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683A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The Prayers are taken from the Methodist book of Divine Worship, published in 1935.</w:t>
      </w:r>
    </w:p>
    <w:p w14:paraId="19FD4E6B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I have used them with no adjustment for language today. They are as printed then.</w:t>
      </w:r>
    </w:p>
    <w:p w14:paraId="25B60E14" w14:textId="77777777" w:rsidR="007A2CD8" w:rsidRPr="007A2CD8" w:rsidRDefault="007A2CD8" w:rsidP="007A2CD8">
      <w:pPr>
        <w:rPr>
          <w:sz w:val="26"/>
          <w:szCs w:val="26"/>
        </w:rPr>
      </w:pPr>
    </w:p>
    <w:p w14:paraId="5446D960" w14:textId="77777777" w:rsidR="007A2CD8" w:rsidRPr="007A2CD8" w:rsidRDefault="007A2CD8" w:rsidP="007A2CD8">
      <w:pPr>
        <w:rPr>
          <w:b/>
          <w:bCs/>
          <w:sz w:val="26"/>
          <w:szCs w:val="26"/>
        </w:rPr>
      </w:pPr>
      <w:r w:rsidRPr="007A2CD8">
        <w:rPr>
          <w:b/>
          <w:bCs/>
          <w:sz w:val="26"/>
          <w:szCs w:val="26"/>
        </w:rPr>
        <w:t xml:space="preserve">First Order </w:t>
      </w:r>
      <w:proofErr w:type="gramStart"/>
      <w:r w:rsidRPr="007A2CD8">
        <w:rPr>
          <w:b/>
          <w:bCs/>
          <w:sz w:val="26"/>
          <w:szCs w:val="26"/>
        </w:rPr>
        <w:t>Of</w:t>
      </w:r>
      <w:proofErr w:type="gramEnd"/>
      <w:r w:rsidRPr="007A2CD8">
        <w:rPr>
          <w:b/>
          <w:bCs/>
          <w:sz w:val="26"/>
          <w:szCs w:val="26"/>
        </w:rPr>
        <w:t xml:space="preserve"> Worship (Morning)</w:t>
      </w:r>
    </w:p>
    <w:p w14:paraId="3D0E15FC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Minister:  Serve the Lord with gladness: come before His presence with singing.</w:t>
      </w:r>
    </w:p>
    <w:p w14:paraId="606E43C7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Enter into His gates with thanksgiving and into His courts with praise:</w:t>
      </w:r>
    </w:p>
    <w:p w14:paraId="012B2454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give thanks unto Him and speak good of His name.</w:t>
      </w:r>
    </w:p>
    <w:p w14:paraId="6F1D67BB" w14:textId="77777777" w:rsidR="007A2CD8" w:rsidRPr="007A2CD8" w:rsidRDefault="007A2CD8" w:rsidP="007A2CD8">
      <w:pPr>
        <w:rPr>
          <w:sz w:val="26"/>
          <w:szCs w:val="26"/>
        </w:rPr>
      </w:pPr>
    </w:p>
    <w:p w14:paraId="56215A2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People:     Let the words of my mouth and the meditation of my heart be acceptable</w:t>
      </w:r>
    </w:p>
    <w:p w14:paraId="588BB0A1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In Thy sight, O Lord, my Strength and my Redeemer.</w:t>
      </w:r>
    </w:p>
    <w:p w14:paraId="0203E802" w14:textId="77777777" w:rsidR="007A2CD8" w:rsidRPr="007A2CD8" w:rsidRDefault="007A2CD8" w:rsidP="007A2CD8">
      <w:pPr>
        <w:rPr>
          <w:sz w:val="26"/>
          <w:szCs w:val="26"/>
        </w:rPr>
      </w:pPr>
    </w:p>
    <w:p w14:paraId="6AE84E3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Minister:   Let us pray.</w:t>
      </w:r>
    </w:p>
    <w:p w14:paraId="6D0CBA37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Almighty God, Father of all, from whom we come and to whom we go,</w:t>
      </w:r>
    </w:p>
    <w:p w14:paraId="1C50D009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we adore Thee that in Thy Son Thou hast revealed to us Thy unchanging</w:t>
      </w:r>
    </w:p>
    <w:p w14:paraId="6349AD14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love for the children of men. Cause us to hear Thy loving kindness in the </w:t>
      </w:r>
    </w:p>
    <w:p w14:paraId="1C81C0DE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morning, for in Thee do we trust.</w:t>
      </w:r>
    </w:p>
    <w:p w14:paraId="38D0CE01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May Thy Holy Spirit, who </w:t>
      </w:r>
      <w:proofErr w:type="spellStart"/>
      <w:r w:rsidRPr="007A2CD8">
        <w:rPr>
          <w:sz w:val="26"/>
          <w:szCs w:val="26"/>
        </w:rPr>
        <w:t>helpeth</w:t>
      </w:r>
      <w:proofErr w:type="spellEnd"/>
      <w:r w:rsidRPr="007A2CD8">
        <w:rPr>
          <w:sz w:val="26"/>
          <w:szCs w:val="26"/>
        </w:rPr>
        <w:t xml:space="preserve"> our infirmities, teaching us how to pray</w:t>
      </w:r>
    </w:p>
    <w:p w14:paraId="3D7BCF89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as we ought, deliver us from all blindness of heart; from pride, vainglory</w:t>
      </w:r>
    </w:p>
    <w:p w14:paraId="51D5861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and hypocrisy; from envy, hatred and malice, and all </w:t>
      </w:r>
      <w:proofErr w:type="spellStart"/>
      <w:r w:rsidRPr="007A2CD8">
        <w:rPr>
          <w:sz w:val="26"/>
          <w:szCs w:val="26"/>
        </w:rPr>
        <w:t>uncharitableness</w:t>
      </w:r>
      <w:proofErr w:type="spellEnd"/>
      <w:r w:rsidRPr="007A2CD8">
        <w:rPr>
          <w:sz w:val="26"/>
          <w:szCs w:val="26"/>
        </w:rPr>
        <w:t>, so</w:t>
      </w:r>
    </w:p>
    <w:p w14:paraId="07854F70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that we may worship Thee in spirit and in truth; through Thine only- begotten</w:t>
      </w:r>
    </w:p>
    <w:p w14:paraId="2045289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Son, Jesus Christ our Lord.  Amen.</w:t>
      </w:r>
    </w:p>
    <w:p w14:paraId="18323B50" w14:textId="77777777" w:rsidR="007A2CD8" w:rsidRPr="007A2CD8" w:rsidRDefault="007A2CD8" w:rsidP="007A2CD8">
      <w:pPr>
        <w:rPr>
          <w:sz w:val="26"/>
          <w:szCs w:val="26"/>
        </w:rPr>
      </w:pPr>
    </w:p>
    <w:p w14:paraId="5A1A3079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Minister and People.</w:t>
      </w:r>
    </w:p>
    <w:p w14:paraId="39C26594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Our Father, which art in heaven, Hallowed be Thy Name, Thy kingdom</w:t>
      </w:r>
    </w:p>
    <w:p w14:paraId="71BFAD83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come, </w:t>
      </w:r>
      <w:proofErr w:type="gramStart"/>
      <w:r w:rsidRPr="007A2CD8">
        <w:rPr>
          <w:sz w:val="26"/>
          <w:szCs w:val="26"/>
        </w:rPr>
        <w:t>Thy</w:t>
      </w:r>
      <w:proofErr w:type="gramEnd"/>
      <w:r w:rsidRPr="007A2CD8">
        <w:rPr>
          <w:sz w:val="26"/>
          <w:szCs w:val="26"/>
        </w:rPr>
        <w:t xml:space="preserve"> will be done, in earth as it is in heaven. Give us this day our </w:t>
      </w:r>
    </w:p>
    <w:p w14:paraId="6170771E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daily bread; And forgive us our trespasses, as we forgive them that</w:t>
      </w:r>
    </w:p>
    <w:p w14:paraId="3296B5E8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trespass against us; And lead us not into temptation, but deliver us from </w:t>
      </w:r>
    </w:p>
    <w:p w14:paraId="5ACD505C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evil. For Thine is the kingdom, the power, and the glory, For ever and ever.</w:t>
      </w:r>
    </w:p>
    <w:p w14:paraId="1190B36A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Amen.</w:t>
      </w:r>
    </w:p>
    <w:p w14:paraId="773FA2C0" w14:textId="77777777" w:rsidR="007A2CD8" w:rsidRPr="007A2CD8" w:rsidRDefault="007A2CD8" w:rsidP="007A2CD8">
      <w:pPr>
        <w:rPr>
          <w:sz w:val="26"/>
          <w:szCs w:val="26"/>
        </w:rPr>
      </w:pPr>
    </w:p>
    <w:p w14:paraId="5F53974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Minister....Lenten Prayer (additional Christian Year prayers 1935).</w:t>
      </w:r>
    </w:p>
    <w:p w14:paraId="24DEB464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Blessed Lord, who </w:t>
      </w:r>
      <w:proofErr w:type="spellStart"/>
      <w:r w:rsidRPr="007A2CD8">
        <w:rPr>
          <w:sz w:val="26"/>
          <w:szCs w:val="26"/>
        </w:rPr>
        <w:t>wast</w:t>
      </w:r>
      <w:proofErr w:type="spellEnd"/>
      <w:r w:rsidRPr="007A2CD8">
        <w:rPr>
          <w:sz w:val="26"/>
          <w:szCs w:val="26"/>
        </w:rPr>
        <w:t xml:space="preserve"> tempted in all things like as we are, have mercy</w:t>
      </w:r>
    </w:p>
    <w:p w14:paraId="0EBB2C0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upon our frailty. Out of weakness give us strength. Support us in time of </w:t>
      </w:r>
    </w:p>
    <w:p w14:paraId="3D940DBC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temptation. Embolden us in time of danger. Help us to do Thy work with</w:t>
      </w:r>
    </w:p>
    <w:p w14:paraId="73DFCA4C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courage; and to continue Thy faithful soldiers and servants unto </w:t>
      </w:r>
      <w:proofErr w:type="gramStart"/>
      <w:r w:rsidRPr="007A2CD8">
        <w:rPr>
          <w:sz w:val="26"/>
          <w:szCs w:val="26"/>
        </w:rPr>
        <w:t>our</w:t>
      </w:r>
      <w:proofErr w:type="gramEnd"/>
      <w:r w:rsidRPr="007A2CD8">
        <w:rPr>
          <w:sz w:val="26"/>
          <w:szCs w:val="26"/>
        </w:rPr>
        <w:t xml:space="preserve"> </w:t>
      </w:r>
    </w:p>
    <w:p w14:paraId="6B60C01D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 life’s end; for Thy Name’s sake. Amen.</w:t>
      </w:r>
    </w:p>
    <w:p w14:paraId="79B71823" w14:textId="77777777" w:rsidR="007A2CD8" w:rsidRPr="007A2CD8" w:rsidRDefault="007A2CD8" w:rsidP="007A2CD8">
      <w:pPr>
        <w:rPr>
          <w:sz w:val="26"/>
          <w:szCs w:val="26"/>
        </w:rPr>
      </w:pPr>
    </w:p>
    <w:p w14:paraId="0025DD7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Minister and People. </w:t>
      </w:r>
    </w:p>
    <w:p w14:paraId="47AD1317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O Come, let us sing unto the Lord: let us heartily rejoice in the strength </w:t>
      </w:r>
    </w:p>
    <w:p w14:paraId="55C2276E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of our salvation. Let us come before His presence with </w:t>
      </w:r>
      <w:proofErr w:type="gramStart"/>
      <w:r w:rsidRPr="007A2CD8">
        <w:rPr>
          <w:sz w:val="26"/>
          <w:szCs w:val="26"/>
        </w:rPr>
        <w:t>thanksgiving :</w:t>
      </w:r>
      <w:proofErr w:type="gramEnd"/>
      <w:r w:rsidRPr="007A2CD8">
        <w:rPr>
          <w:sz w:val="26"/>
          <w:szCs w:val="26"/>
        </w:rPr>
        <w:t xml:space="preserve"> and </w:t>
      </w:r>
    </w:p>
    <w:p w14:paraId="146F9987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lastRenderedPageBreak/>
        <w:t xml:space="preserve">                 show ourselves glad in Him with psalms.</w:t>
      </w:r>
    </w:p>
    <w:p w14:paraId="18619F78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For the Lord is a great God: and a great King above all gods.</w:t>
      </w:r>
    </w:p>
    <w:p w14:paraId="742F86BF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In His hand are all the corners of the earth: and the strength of the hills is</w:t>
      </w:r>
    </w:p>
    <w:p w14:paraId="5E514A84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His also. The sea is His, and He made it: and His hands prepared the dry </w:t>
      </w:r>
    </w:p>
    <w:p w14:paraId="6FA490FA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land.</w:t>
      </w:r>
    </w:p>
    <w:p w14:paraId="175ABDA9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O come, let us worship, and fall </w:t>
      </w:r>
      <w:proofErr w:type="gramStart"/>
      <w:r w:rsidRPr="007A2CD8">
        <w:rPr>
          <w:sz w:val="26"/>
          <w:szCs w:val="26"/>
        </w:rPr>
        <w:t>down :</w:t>
      </w:r>
      <w:proofErr w:type="gramEnd"/>
      <w:r w:rsidRPr="007A2CD8">
        <w:rPr>
          <w:sz w:val="26"/>
          <w:szCs w:val="26"/>
        </w:rPr>
        <w:t xml:space="preserve"> and kneel before the Lord our Maker.</w:t>
      </w:r>
    </w:p>
    <w:p w14:paraId="0F2AB32C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For He is the Lord our God: and we are the people of His pasture, and the </w:t>
      </w:r>
    </w:p>
    <w:p w14:paraId="742849FE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sheep of His hand.</w:t>
      </w:r>
    </w:p>
    <w:p w14:paraId="48AB7927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Glory be to the Father, and to the Son: and to the Holy Ghost; As it was in</w:t>
      </w:r>
    </w:p>
    <w:p w14:paraId="7553ABF3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the beginning, is now, and ever shall be: world without end.  Amen.</w:t>
      </w:r>
    </w:p>
    <w:p w14:paraId="25F880DD" w14:textId="77777777" w:rsidR="007A2CD8" w:rsidRPr="007A2CD8" w:rsidRDefault="007A2CD8" w:rsidP="007A2CD8">
      <w:pPr>
        <w:rPr>
          <w:sz w:val="26"/>
          <w:szCs w:val="26"/>
        </w:rPr>
      </w:pPr>
    </w:p>
    <w:p w14:paraId="4974743A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Reading....Muriel</w:t>
      </w:r>
      <w:proofErr w:type="gramStart"/>
      <w:r w:rsidRPr="007A2CD8">
        <w:rPr>
          <w:sz w:val="26"/>
          <w:szCs w:val="26"/>
        </w:rPr>
        <w:t>....St.</w:t>
      </w:r>
      <w:proofErr w:type="gramEnd"/>
      <w:r w:rsidRPr="007A2CD8">
        <w:rPr>
          <w:sz w:val="26"/>
          <w:szCs w:val="26"/>
        </w:rPr>
        <w:t xml:space="preserve"> John 5 v 30 to the end.</w:t>
      </w:r>
    </w:p>
    <w:p w14:paraId="139BBC06" w14:textId="77777777" w:rsidR="007A2CD8" w:rsidRPr="007A2CD8" w:rsidRDefault="007A2CD8" w:rsidP="007A2CD8">
      <w:pPr>
        <w:rPr>
          <w:sz w:val="26"/>
          <w:szCs w:val="26"/>
        </w:rPr>
      </w:pPr>
    </w:p>
    <w:p w14:paraId="5888FBAF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Minister....Let us pray</w:t>
      </w:r>
    </w:p>
    <w:p w14:paraId="1A2C49AF" w14:textId="2861EABA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Let us pray for the members of Christ’s church throughout the world: for all</w:t>
      </w:r>
    </w:p>
    <w:p w14:paraId="301381A3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ministers of the gospel, and for all teachers, leaders, and office bearers, that</w:t>
      </w:r>
    </w:p>
    <w:p w14:paraId="7761137E" w14:textId="4F769CEA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they may be good stewards of the manifold grace of God.</w:t>
      </w:r>
    </w:p>
    <w:p w14:paraId="6235BB56" w14:textId="146E9174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Lord, hear this prayer</w:t>
      </w:r>
    </w:p>
    <w:p w14:paraId="4260C81B" w14:textId="70CEDDD0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And let our cry come unto Thee.</w:t>
      </w:r>
    </w:p>
    <w:p w14:paraId="15E982F0" w14:textId="77777777" w:rsidR="007A2CD8" w:rsidRPr="007A2CD8" w:rsidRDefault="007A2CD8" w:rsidP="007A2CD8">
      <w:pPr>
        <w:rPr>
          <w:sz w:val="26"/>
          <w:szCs w:val="26"/>
        </w:rPr>
      </w:pPr>
    </w:p>
    <w:p w14:paraId="3A50DD79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For the King (Queen) and the members of the royal family, for parliaments </w:t>
      </w:r>
    </w:p>
    <w:p w14:paraId="4B4D2BD8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and for all who are set in authority, and for the peoples of every race within</w:t>
      </w:r>
    </w:p>
    <w:p w14:paraId="6A97E2D8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our commonwealth of nations.</w:t>
      </w:r>
    </w:p>
    <w:p w14:paraId="5FE66F74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Lord, hear this prayer</w:t>
      </w:r>
    </w:p>
    <w:p w14:paraId="264EA011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And let our cry come unto Thee.</w:t>
      </w:r>
    </w:p>
    <w:p w14:paraId="315F675F" w14:textId="77777777" w:rsidR="007A2CD8" w:rsidRPr="007A2CD8" w:rsidRDefault="007A2CD8" w:rsidP="007A2CD8">
      <w:pPr>
        <w:rPr>
          <w:sz w:val="26"/>
          <w:szCs w:val="26"/>
        </w:rPr>
      </w:pPr>
    </w:p>
    <w:p w14:paraId="340D6E05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Let us pray that justice, truth and love may prevail in human affairs; that</w:t>
      </w:r>
    </w:p>
    <w:p w14:paraId="02428CBD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strife and warfare may be no more, and that all classes and nations may </w:t>
      </w:r>
    </w:p>
    <w:p w14:paraId="4E1DD6BF" w14:textId="4B206A20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7A2CD8">
        <w:rPr>
          <w:sz w:val="26"/>
          <w:szCs w:val="26"/>
        </w:rPr>
        <w:t>dwell together as brethren.</w:t>
      </w:r>
    </w:p>
    <w:p w14:paraId="69C43E0B" w14:textId="35942751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7A2CD8">
        <w:rPr>
          <w:sz w:val="26"/>
          <w:szCs w:val="26"/>
        </w:rPr>
        <w:t>Lord, hear this prayer</w:t>
      </w:r>
    </w:p>
    <w:p w14:paraId="288D28FA" w14:textId="0FB5122A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7A2CD8">
        <w:rPr>
          <w:sz w:val="26"/>
          <w:szCs w:val="26"/>
        </w:rPr>
        <w:t xml:space="preserve"> And let our cry come unto Thee</w:t>
      </w:r>
    </w:p>
    <w:p w14:paraId="4A69D7C3" w14:textId="77777777" w:rsidR="007A2CD8" w:rsidRPr="007A2CD8" w:rsidRDefault="007A2CD8" w:rsidP="007A2CD8">
      <w:pPr>
        <w:rPr>
          <w:sz w:val="26"/>
          <w:szCs w:val="26"/>
        </w:rPr>
      </w:pPr>
    </w:p>
    <w:p w14:paraId="59871E9E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Let us pray for all children, and especially those of our families and Sunday</w:t>
      </w:r>
    </w:p>
    <w:p w14:paraId="2FAE77E1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Schools, that they may early be led to put their trust in Jesus Christ as </w:t>
      </w:r>
      <w:proofErr w:type="gramStart"/>
      <w:r w:rsidRPr="007A2CD8">
        <w:rPr>
          <w:sz w:val="26"/>
          <w:szCs w:val="26"/>
        </w:rPr>
        <w:t>their</w:t>
      </w:r>
      <w:proofErr w:type="gramEnd"/>
    </w:p>
    <w:p w14:paraId="5339BC78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</w:t>
      </w:r>
      <w:proofErr w:type="spellStart"/>
      <w:r w:rsidRPr="007A2CD8">
        <w:rPr>
          <w:sz w:val="26"/>
          <w:szCs w:val="26"/>
        </w:rPr>
        <w:t>Saviour</w:t>
      </w:r>
      <w:proofErr w:type="spellEnd"/>
      <w:r w:rsidRPr="007A2CD8">
        <w:rPr>
          <w:sz w:val="26"/>
          <w:szCs w:val="26"/>
        </w:rPr>
        <w:t xml:space="preserve"> and acknowledge Him as Lord and Master.</w:t>
      </w:r>
    </w:p>
    <w:p w14:paraId="6900173E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Lord, hear this prayer</w:t>
      </w:r>
    </w:p>
    <w:p w14:paraId="43888296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And let our cry come unto Thee</w:t>
      </w:r>
    </w:p>
    <w:p w14:paraId="67067EE5" w14:textId="77777777" w:rsidR="007A2CD8" w:rsidRPr="007A2CD8" w:rsidRDefault="007A2CD8" w:rsidP="007A2CD8">
      <w:pPr>
        <w:rPr>
          <w:sz w:val="26"/>
          <w:szCs w:val="26"/>
        </w:rPr>
      </w:pPr>
    </w:p>
    <w:p w14:paraId="7F3EFF30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Let us pray for all who are suffering from sickness of body or mind, for </w:t>
      </w:r>
    </w:p>
    <w:p w14:paraId="2ED0D923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those who draw near to the end of life, and for doctors, nurses and kinfolk</w:t>
      </w:r>
    </w:p>
    <w:p w14:paraId="1D26E191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lastRenderedPageBreak/>
        <w:t xml:space="preserve">                who minister to their </w:t>
      </w:r>
      <w:proofErr w:type="gramStart"/>
      <w:r w:rsidRPr="007A2CD8">
        <w:rPr>
          <w:sz w:val="26"/>
          <w:szCs w:val="26"/>
        </w:rPr>
        <w:t>necessities.</w:t>
      </w:r>
      <w:proofErr w:type="gramEnd"/>
    </w:p>
    <w:p w14:paraId="77A846F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Lord, hear this prayer</w:t>
      </w:r>
    </w:p>
    <w:p w14:paraId="0DB6B8DD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And let our cry come unto Thee.</w:t>
      </w:r>
    </w:p>
    <w:p w14:paraId="35DEAF02" w14:textId="77777777" w:rsidR="007A2CD8" w:rsidRPr="007A2CD8" w:rsidRDefault="007A2CD8" w:rsidP="007A2CD8">
      <w:pPr>
        <w:rPr>
          <w:sz w:val="26"/>
          <w:szCs w:val="26"/>
        </w:rPr>
      </w:pPr>
    </w:p>
    <w:p w14:paraId="3AECA676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Minister.... some moments of silent prayer....</w:t>
      </w:r>
    </w:p>
    <w:p w14:paraId="23BAC254" w14:textId="77777777" w:rsidR="007A2CD8" w:rsidRPr="007A2CD8" w:rsidRDefault="007A2CD8" w:rsidP="007A2CD8">
      <w:pPr>
        <w:rPr>
          <w:sz w:val="26"/>
          <w:szCs w:val="26"/>
        </w:rPr>
      </w:pPr>
    </w:p>
    <w:p w14:paraId="4EBDD29A" w14:textId="3D955C5C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Almighty God, the fountain of all wisdom, who </w:t>
      </w:r>
      <w:proofErr w:type="spellStart"/>
      <w:r w:rsidRPr="007A2CD8">
        <w:rPr>
          <w:sz w:val="26"/>
          <w:szCs w:val="26"/>
        </w:rPr>
        <w:t>knowest</w:t>
      </w:r>
      <w:proofErr w:type="spellEnd"/>
      <w:r w:rsidRPr="007A2CD8">
        <w:rPr>
          <w:sz w:val="26"/>
          <w:szCs w:val="26"/>
        </w:rPr>
        <w:t xml:space="preserve"> our necessities</w:t>
      </w:r>
    </w:p>
    <w:p w14:paraId="63453FBA" w14:textId="5189A8D4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before we ask, and our ignorance in asking: we beseech Thee to have </w:t>
      </w:r>
    </w:p>
    <w:p w14:paraId="72AA9DFB" w14:textId="4B41D385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compassion on our infirmities; and those things which for our unworthiness </w:t>
      </w:r>
    </w:p>
    <w:p w14:paraId="167B971A" w14:textId="520ECB11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we dare not, and for our blindness we cannot ask, vouchsafe to give us,</w:t>
      </w:r>
    </w:p>
    <w:p w14:paraId="1E609019" w14:textId="642D3A06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for the worthiness of Thy Son, Jesus Christ our Lord. Amen.</w:t>
      </w:r>
    </w:p>
    <w:p w14:paraId="7984C5C7" w14:textId="77777777" w:rsidR="007A2CD8" w:rsidRPr="007A2CD8" w:rsidRDefault="007A2CD8" w:rsidP="007A2CD8">
      <w:pPr>
        <w:rPr>
          <w:sz w:val="26"/>
          <w:szCs w:val="26"/>
        </w:rPr>
      </w:pPr>
    </w:p>
    <w:p w14:paraId="75A4540F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>Minister ... discussion passage will be read.</w:t>
      </w:r>
    </w:p>
    <w:p w14:paraId="3C39AB86" w14:textId="77777777" w:rsidR="007A2CD8" w:rsidRPr="007A2CD8" w:rsidRDefault="007A2CD8" w:rsidP="007A2CD8">
      <w:pPr>
        <w:rPr>
          <w:sz w:val="26"/>
          <w:szCs w:val="26"/>
        </w:rPr>
      </w:pPr>
    </w:p>
    <w:p w14:paraId="0B761910" w14:textId="77777777" w:rsidR="007A2CD8" w:rsidRPr="007A2CD8" w:rsidRDefault="007A2CD8" w:rsidP="007A2CD8">
      <w:pPr>
        <w:rPr>
          <w:sz w:val="26"/>
          <w:szCs w:val="26"/>
        </w:rPr>
      </w:pPr>
      <w:proofErr w:type="gramStart"/>
      <w:r w:rsidRPr="007A2CD8">
        <w:rPr>
          <w:sz w:val="26"/>
          <w:szCs w:val="26"/>
        </w:rPr>
        <w:t>Minister..</w:t>
      </w:r>
      <w:proofErr w:type="gramEnd"/>
      <w:r w:rsidRPr="007A2CD8">
        <w:rPr>
          <w:sz w:val="26"/>
          <w:szCs w:val="26"/>
        </w:rPr>
        <w:t xml:space="preserve"> Blessing</w:t>
      </w:r>
    </w:p>
    <w:p w14:paraId="4CAC2512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Now unto Him that is able to keep you from falling, and to present you </w:t>
      </w:r>
    </w:p>
    <w:p w14:paraId="03170E77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faultless before the presence of His glory in exceeding joy; to the only wise </w:t>
      </w:r>
    </w:p>
    <w:p w14:paraId="2692A66D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God our </w:t>
      </w:r>
      <w:proofErr w:type="spellStart"/>
      <w:r w:rsidRPr="007A2CD8">
        <w:rPr>
          <w:sz w:val="26"/>
          <w:szCs w:val="26"/>
        </w:rPr>
        <w:t>Saviour</w:t>
      </w:r>
      <w:proofErr w:type="spellEnd"/>
      <w:r w:rsidRPr="007A2CD8">
        <w:rPr>
          <w:sz w:val="26"/>
          <w:szCs w:val="26"/>
        </w:rPr>
        <w:t xml:space="preserve"> be glory and majesty, dominion and power, both now and </w:t>
      </w:r>
    </w:p>
    <w:p w14:paraId="63076A1B" w14:textId="77777777" w:rsidR="007A2CD8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           ever. Amen</w:t>
      </w:r>
    </w:p>
    <w:p w14:paraId="07F8CA21" w14:textId="2E7E7BBB" w:rsidR="00A9204E" w:rsidRPr="007A2CD8" w:rsidRDefault="007A2CD8" w:rsidP="007A2CD8">
      <w:pPr>
        <w:rPr>
          <w:sz w:val="26"/>
          <w:szCs w:val="26"/>
        </w:rPr>
      </w:pPr>
      <w:r w:rsidRPr="007A2CD8">
        <w:rPr>
          <w:sz w:val="26"/>
          <w:szCs w:val="26"/>
        </w:rPr>
        <w:t xml:space="preserve">      </w:t>
      </w:r>
    </w:p>
    <w:sectPr w:rsidR="00A9204E" w:rsidRPr="007A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D8"/>
    <w:rsid w:val="00645252"/>
    <w:rsid w:val="006D3D74"/>
    <w:rsid w:val="007A2CD8"/>
    <w:rsid w:val="007D5B82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EA59"/>
  <w15:chartTrackingRefBased/>
  <w15:docId w15:val="{4A28AEE5-06FC-4418-8A68-EF3D254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4185317D-5223-4DD6-BF0E-3939ACED11F3%7d\%7b1C1C13F4-6A89-4E68-9BE8-4B614E65ADE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{1C1C13F4-6A89-4E68-9BE8-4B614E65ADEC}tf02786999_win32</Template>
  <TotalTime>0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2021-02-23T17:16:00Z</dcterms:created>
  <dcterms:modified xsi:type="dcterms:W3CDTF">2021-02-23T17:16:00Z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