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1B6B" w14:textId="77777777" w:rsidR="00E63049" w:rsidRPr="00E63049" w:rsidRDefault="00E63049" w:rsidP="00E63049">
      <w:pPr>
        <w:jc w:val="center"/>
        <w:rPr>
          <w:b/>
          <w:bCs/>
          <w:sz w:val="26"/>
          <w:szCs w:val="26"/>
        </w:rPr>
      </w:pPr>
      <w:r w:rsidRPr="00E63049">
        <w:rPr>
          <w:b/>
          <w:bCs/>
          <w:sz w:val="26"/>
          <w:szCs w:val="26"/>
        </w:rPr>
        <w:t xml:space="preserve">Order of morning Prayer for </w:t>
      </w:r>
      <w:proofErr w:type="spellStart"/>
      <w:proofErr w:type="gramStart"/>
      <w:r w:rsidRPr="00E63049">
        <w:rPr>
          <w:b/>
          <w:bCs/>
          <w:sz w:val="26"/>
          <w:szCs w:val="26"/>
        </w:rPr>
        <w:t>St.Patrick’s</w:t>
      </w:r>
      <w:proofErr w:type="spellEnd"/>
      <w:proofErr w:type="gramEnd"/>
      <w:r w:rsidRPr="00E63049">
        <w:rPr>
          <w:b/>
          <w:bCs/>
          <w:sz w:val="26"/>
          <w:szCs w:val="26"/>
        </w:rPr>
        <w:t xml:space="preserve"> Day</w:t>
      </w:r>
    </w:p>
    <w:p w14:paraId="49EE1149" w14:textId="77777777" w:rsidR="00E63049" w:rsidRPr="00E63049" w:rsidRDefault="00E63049" w:rsidP="00E63049">
      <w:pPr>
        <w:rPr>
          <w:sz w:val="26"/>
          <w:szCs w:val="26"/>
        </w:rPr>
      </w:pPr>
    </w:p>
    <w:p w14:paraId="7A751C19" w14:textId="77777777" w:rsidR="00E63049" w:rsidRPr="00E63049" w:rsidRDefault="00E63049" w:rsidP="00E63049">
      <w:pPr>
        <w:rPr>
          <w:sz w:val="26"/>
          <w:szCs w:val="26"/>
        </w:rPr>
      </w:pPr>
    </w:p>
    <w:p w14:paraId="239B9850" w14:textId="4D1A066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Let us say...</w:t>
      </w:r>
    </w:p>
    <w:p w14:paraId="232EF0A2" w14:textId="79C3D421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People......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I bind unto myself today</w:t>
      </w:r>
    </w:p>
    <w:p w14:paraId="5AD239D6" w14:textId="68ADE94D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The strong name of the Trinity,</w:t>
      </w:r>
    </w:p>
    <w:p w14:paraId="4E01AF6B" w14:textId="72DC1DCA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By invocation of the same,</w:t>
      </w:r>
    </w:p>
    <w:p w14:paraId="31B36C32" w14:textId="016FC10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The Three in One and One in Three.</w:t>
      </w:r>
    </w:p>
    <w:p w14:paraId="4B4A8937" w14:textId="77777777" w:rsidR="00E63049" w:rsidRPr="00E63049" w:rsidRDefault="00E63049" w:rsidP="00E63049">
      <w:pPr>
        <w:rPr>
          <w:sz w:val="26"/>
          <w:szCs w:val="26"/>
        </w:rPr>
      </w:pPr>
    </w:p>
    <w:p w14:paraId="057ECEA9" w14:textId="374CD9B9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Way back in 1987 a colleague of the day the Rev. Bob Judkins</w:t>
      </w:r>
    </w:p>
    <w:p w14:paraId="6CCAEE67" w14:textId="1A49602F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excitedly showed me this book, The Cry of the Deer</w:t>
      </w:r>
      <w:proofErr w:type="gramStart"/>
      <w:r w:rsidRPr="00E63049">
        <w:rPr>
          <w:sz w:val="26"/>
          <w:szCs w:val="26"/>
        </w:rPr>
        <w:t xml:space="preserve"> ..</w:t>
      </w:r>
      <w:proofErr w:type="gramEnd"/>
      <w:r w:rsidRPr="00E63049">
        <w:rPr>
          <w:sz w:val="26"/>
          <w:szCs w:val="26"/>
        </w:rPr>
        <w:t>by David Adam.</w:t>
      </w:r>
    </w:p>
    <w:p w14:paraId="4028CA6C" w14:textId="0BFB9F14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A book in the Celtic tradition which inspired me two years later to work</w:t>
      </w:r>
    </w:p>
    <w:p w14:paraId="77EA6560" w14:textId="4F1277FD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with the Iona Community. The words and prayers this morning </w:t>
      </w:r>
      <w:proofErr w:type="gramStart"/>
      <w:r w:rsidRPr="00E63049">
        <w:rPr>
          <w:sz w:val="26"/>
          <w:szCs w:val="26"/>
        </w:rPr>
        <w:t>are</w:t>
      </w:r>
      <w:proofErr w:type="gramEnd"/>
      <w:r w:rsidRPr="00E63049">
        <w:rPr>
          <w:sz w:val="26"/>
          <w:szCs w:val="26"/>
        </w:rPr>
        <w:t xml:space="preserve"> </w:t>
      </w:r>
    </w:p>
    <w:p w14:paraId="76401366" w14:textId="129207D2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from this book.</w:t>
      </w:r>
    </w:p>
    <w:p w14:paraId="13353641" w14:textId="77777777" w:rsidR="00E63049" w:rsidRPr="00E63049" w:rsidRDefault="00E63049" w:rsidP="00E63049">
      <w:pPr>
        <w:rPr>
          <w:sz w:val="26"/>
          <w:szCs w:val="26"/>
        </w:rPr>
      </w:pPr>
    </w:p>
    <w:p w14:paraId="7B6F1B60" w14:textId="0742ADC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let us say together....</w:t>
      </w:r>
    </w:p>
    <w:p w14:paraId="707A21D1" w14:textId="24115E65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I arise today, through God’s strength to pilot me:</w:t>
      </w:r>
    </w:p>
    <w:p w14:paraId="18703727" w14:textId="495F1DE2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might to uphold me,</w:t>
      </w:r>
    </w:p>
    <w:p w14:paraId="2400A01F" w14:textId="610A5518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wisdom to guide me,</w:t>
      </w:r>
    </w:p>
    <w:p w14:paraId="470B8DA4" w14:textId="646F6C6F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eye to look before me,</w:t>
      </w:r>
    </w:p>
    <w:p w14:paraId="2145B841" w14:textId="219FBBB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ear to hear me,</w:t>
      </w:r>
    </w:p>
    <w:p w14:paraId="0ABA49C4" w14:textId="07F00ED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word to speak to me,</w:t>
      </w:r>
    </w:p>
    <w:p w14:paraId="27ACA7DD" w14:textId="1F7698B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hand to guide me,</w:t>
      </w:r>
    </w:p>
    <w:p w14:paraId="25B0A3F3" w14:textId="23CD5DF4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way to lie before me,</w:t>
      </w:r>
    </w:p>
    <w:p w14:paraId="048E72E1" w14:textId="189A1955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shield to protect me,</w:t>
      </w:r>
    </w:p>
    <w:p w14:paraId="67D9CDCB" w14:textId="6ACA947D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God’s host to save me</w:t>
      </w:r>
    </w:p>
    <w:p w14:paraId="29B8DD75" w14:textId="6C893769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From </w:t>
      </w:r>
      <w:proofErr w:type="spellStart"/>
      <w:r w:rsidRPr="00E63049">
        <w:rPr>
          <w:sz w:val="26"/>
          <w:szCs w:val="26"/>
        </w:rPr>
        <w:t>every one</w:t>
      </w:r>
      <w:proofErr w:type="spellEnd"/>
      <w:r w:rsidRPr="00E63049">
        <w:rPr>
          <w:sz w:val="26"/>
          <w:szCs w:val="26"/>
        </w:rPr>
        <w:t xml:space="preserve"> who shall wish me ill,</w:t>
      </w:r>
    </w:p>
    <w:p w14:paraId="34149CE2" w14:textId="671F9B79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Afar and anear,</w:t>
      </w:r>
    </w:p>
    <w:p w14:paraId="15D3599A" w14:textId="429C533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Alone and in a multitude.</w:t>
      </w:r>
    </w:p>
    <w:p w14:paraId="68213811" w14:textId="77777777" w:rsidR="00E63049" w:rsidRPr="00E63049" w:rsidRDefault="00E63049" w:rsidP="00E63049">
      <w:pPr>
        <w:rPr>
          <w:sz w:val="26"/>
          <w:szCs w:val="26"/>
        </w:rPr>
      </w:pPr>
    </w:p>
    <w:p w14:paraId="5D70DD2F" w14:textId="0230374D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Leader.........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As </w:t>
      </w:r>
      <w:proofErr w:type="spellStart"/>
      <w:proofErr w:type="gramStart"/>
      <w:r w:rsidRPr="00E63049">
        <w:rPr>
          <w:sz w:val="26"/>
          <w:szCs w:val="26"/>
        </w:rPr>
        <w:t>St.Patrick</w:t>
      </w:r>
      <w:proofErr w:type="spellEnd"/>
      <w:proofErr w:type="gramEnd"/>
      <w:r w:rsidRPr="00E63049">
        <w:rPr>
          <w:sz w:val="26"/>
          <w:szCs w:val="26"/>
        </w:rPr>
        <w:t xml:space="preserve"> prepared himself for the conflict that lay ahead, he put his</w:t>
      </w:r>
    </w:p>
    <w:p w14:paraId="4DE23B53" w14:textId="0EC636CE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faith in the Divine Reality. He was not alone in his battle, for the Almighty</w:t>
      </w:r>
    </w:p>
    <w:p w14:paraId="7B0AC487" w14:textId="6531284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was with him, the Father was there to uphold, guide and protect. For him</w:t>
      </w:r>
    </w:p>
    <w:p w14:paraId="67226607" w14:textId="29E3C394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and his people of the Celtic Church, God is a living and glorious reality to </w:t>
      </w:r>
    </w:p>
    <w:p w14:paraId="2DB10578" w14:textId="21D2C1AF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be encountered each day, in each event and each decision.</w:t>
      </w:r>
    </w:p>
    <w:p w14:paraId="7B2B87C9" w14:textId="77777777" w:rsidR="00E63049" w:rsidRPr="00E63049" w:rsidRDefault="00E63049" w:rsidP="00E63049">
      <w:pPr>
        <w:rPr>
          <w:sz w:val="26"/>
          <w:szCs w:val="26"/>
        </w:rPr>
      </w:pPr>
    </w:p>
    <w:p w14:paraId="500516E4" w14:textId="2D5D23E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let us the pay attention to the Gospel....read by Julie.</w:t>
      </w:r>
    </w:p>
    <w:p w14:paraId="6E4BFFD1" w14:textId="77777777" w:rsidR="00E63049" w:rsidRPr="00E63049" w:rsidRDefault="00E63049" w:rsidP="00E63049">
      <w:pPr>
        <w:rPr>
          <w:sz w:val="26"/>
          <w:szCs w:val="26"/>
        </w:rPr>
      </w:pPr>
    </w:p>
    <w:p w14:paraId="74A1F0B4" w14:textId="693719C6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Prayers for Others....</w:t>
      </w:r>
    </w:p>
    <w:p w14:paraId="039C2C4B" w14:textId="01E4BE5D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To see Christ in others is the beginning of a great adventure: to discover </w:t>
      </w:r>
    </w:p>
    <w:p w14:paraId="195BF950" w14:textId="3F67ABCF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lastRenderedPageBreak/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that we do not possess Him, but that He comes to possess us.</w:t>
      </w:r>
    </w:p>
    <w:p w14:paraId="78783126" w14:textId="4ABD0A6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Jesus said, </w:t>
      </w:r>
      <w:proofErr w:type="gramStart"/>
      <w:r w:rsidRPr="00E63049">
        <w:rPr>
          <w:sz w:val="26"/>
          <w:szCs w:val="26"/>
        </w:rPr>
        <w:t>‘ I</w:t>
      </w:r>
      <w:proofErr w:type="gramEnd"/>
      <w:r w:rsidRPr="00E63049">
        <w:rPr>
          <w:sz w:val="26"/>
          <w:szCs w:val="26"/>
        </w:rPr>
        <w:t xml:space="preserve"> was a stranger and you received me in your homes’. There is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a Celtic Rune of Hospitality used by the Iona Community which says...</w:t>
      </w:r>
    </w:p>
    <w:p w14:paraId="36027CC3" w14:textId="77777777" w:rsidR="00E63049" w:rsidRPr="00E63049" w:rsidRDefault="00E63049" w:rsidP="00E63049">
      <w:pPr>
        <w:rPr>
          <w:sz w:val="26"/>
          <w:szCs w:val="26"/>
        </w:rPr>
      </w:pPr>
    </w:p>
    <w:p w14:paraId="1879055B" w14:textId="5143ED19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People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I saw a stranger at </w:t>
      </w:r>
      <w:proofErr w:type="spellStart"/>
      <w:r w:rsidRPr="00E63049">
        <w:rPr>
          <w:sz w:val="26"/>
          <w:szCs w:val="26"/>
        </w:rPr>
        <w:t>yestere’en</w:t>
      </w:r>
      <w:proofErr w:type="spellEnd"/>
      <w:r w:rsidRPr="00E63049">
        <w:rPr>
          <w:sz w:val="26"/>
          <w:szCs w:val="26"/>
        </w:rPr>
        <w:t>.</w:t>
      </w:r>
    </w:p>
    <w:p w14:paraId="75CF3698" w14:textId="35EBCB53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I put food in the eating place,</w:t>
      </w:r>
    </w:p>
    <w:p w14:paraId="296E4A73" w14:textId="31E3F091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drink in the drinking place,</w:t>
      </w:r>
    </w:p>
    <w:p w14:paraId="072AE08B" w14:textId="1090B41C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music in the listening place,</w:t>
      </w:r>
    </w:p>
    <w:p w14:paraId="12F4E1E8" w14:textId="1A5A49F3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and in the sacred name of the Triune</w:t>
      </w:r>
    </w:p>
    <w:p w14:paraId="578B379A" w14:textId="14D3B676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he blessed myself and my house,</w:t>
      </w:r>
    </w:p>
    <w:p w14:paraId="12E1033D" w14:textId="190B95C6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my cattle and my dear ones,</w:t>
      </w:r>
    </w:p>
    <w:p w14:paraId="5D45EB0A" w14:textId="6C7D9CA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and the lark said in her song</w:t>
      </w:r>
    </w:p>
    <w:p w14:paraId="5E56BB18" w14:textId="29EF96B3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often, often, often,</w:t>
      </w:r>
    </w:p>
    <w:p w14:paraId="4054671A" w14:textId="67751762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goes the Christ in the stranger’s guise.</w:t>
      </w:r>
    </w:p>
    <w:p w14:paraId="0104330E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</w:p>
    <w:p w14:paraId="19275510" w14:textId="120EF9F3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Jesus still says...’ where two or three are come together</w:t>
      </w:r>
      <w:proofErr w:type="gramStart"/>
      <w:r w:rsidRPr="00E63049">
        <w:rPr>
          <w:sz w:val="26"/>
          <w:szCs w:val="26"/>
        </w:rPr>
        <w:t>.....</w:t>
      </w:r>
      <w:proofErr w:type="gramEnd"/>
      <w:r w:rsidRPr="00E63049">
        <w:rPr>
          <w:sz w:val="26"/>
          <w:szCs w:val="26"/>
        </w:rPr>
        <w:t>I am there’.</w:t>
      </w:r>
    </w:p>
    <w:p w14:paraId="14F70A67" w14:textId="63978F9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Let us in quietness gather and embrace both friends and strangers</w:t>
      </w:r>
    </w:p>
    <w:p w14:paraId="6456CA40" w14:textId="486D0D3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now, as we bring them all in our prayers of intercession.                       </w:t>
      </w:r>
    </w:p>
    <w:p w14:paraId="7099DD9D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</w:p>
    <w:p w14:paraId="59D7C8D1" w14:textId="1AA0E401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Leader.........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The discussion piece of spiritual writing is read from Basil Hume’s book</w:t>
      </w:r>
    </w:p>
    <w:p w14:paraId="463FF2A3" w14:textId="2957B8D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‘The Mystery of Love’.</w:t>
      </w:r>
    </w:p>
    <w:p w14:paraId="1E4C2298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</w:t>
      </w:r>
    </w:p>
    <w:p w14:paraId="69D7F0B7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</w:t>
      </w:r>
    </w:p>
    <w:p w14:paraId="1C3A91F8" w14:textId="255B6FC5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Leader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To declare the Presence of God is one of the most exciting things we can</w:t>
      </w:r>
    </w:p>
    <w:p w14:paraId="0DFEA9BE" w14:textId="3FDB939C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ever do. We should thrill with excitement, our hearts should burst with </w:t>
      </w:r>
    </w:p>
    <w:p w14:paraId="7DC29EE8" w14:textId="65BAA69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joyful alleluias. To know the Presence can never be dull if we are dull it is </w:t>
      </w:r>
    </w:p>
    <w:p w14:paraId="2E573606" w14:textId="44966778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because we are out of touch.</w:t>
      </w:r>
    </w:p>
    <w:p w14:paraId="62C054E0" w14:textId="590C344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proofErr w:type="spellStart"/>
      <w:proofErr w:type="gramStart"/>
      <w:r w:rsidRPr="00E63049">
        <w:rPr>
          <w:sz w:val="26"/>
          <w:szCs w:val="26"/>
        </w:rPr>
        <w:t>St.Patrick</w:t>
      </w:r>
      <w:proofErr w:type="spellEnd"/>
      <w:proofErr w:type="gramEnd"/>
      <w:r w:rsidRPr="00E63049">
        <w:rPr>
          <w:sz w:val="26"/>
          <w:szCs w:val="26"/>
        </w:rPr>
        <w:t xml:space="preserve"> like all Celtic Saints knew well the Presence of God.</w:t>
      </w:r>
    </w:p>
    <w:p w14:paraId="07850745" w14:textId="443F08F2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 xml:space="preserve">We must stop talking about Him; stop searching for Him in books and </w:t>
      </w:r>
    </w:p>
    <w:p w14:paraId="15749924" w14:textId="414714BD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Pr="00E63049">
        <w:rPr>
          <w:sz w:val="26"/>
          <w:szCs w:val="26"/>
        </w:rPr>
        <w:t>distant places, and learn that He has already found us and is within.</w:t>
      </w:r>
    </w:p>
    <w:p w14:paraId="3523C0F6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</w:t>
      </w:r>
    </w:p>
    <w:p w14:paraId="37AE70C3" w14:textId="5EF374E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proofErr w:type="gramStart"/>
      <w:r w:rsidRPr="00E63049">
        <w:rPr>
          <w:sz w:val="26"/>
          <w:szCs w:val="26"/>
        </w:rPr>
        <w:t>So</w:t>
      </w:r>
      <w:proofErr w:type="gramEnd"/>
      <w:r w:rsidRPr="00E63049">
        <w:rPr>
          <w:sz w:val="26"/>
          <w:szCs w:val="26"/>
        </w:rPr>
        <w:t xml:space="preserve"> let me say...as we conclude...and hear your resounding affirmation</w:t>
      </w:r>
    </w:p>
    <w:p w14:paraId="3A28C90C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 acknowledging God’s Presence with us...</w:t>
      </w:r>
    </w:p>
    <w:p w14:paraId="49B5B3E4" w14:textId="77777777" w:rsidR="00E63049" w:rsidRPr="00E63049" w:rsidRDefault="00E63049" w:rsidP="00E63049">
      <w:pPr>
        <w:rPr>
          <w:sz w:val="26"/>
          <w:szCs w:val="26"/>
        </w:rPr>
      </w:pPr>
    </w:p>
    <w:p w14:paraId="5AC30632" w14:textId="3CD9488B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Leader            </w:t>
      </w:r>
      <w:proofErr w:type="gramStart"/>
      <w:r w:rsidRPr="00E63049">
        <w:rPr>
          <w:sz w:val="26"/>
          <w:szCs w:val="26"/>
        </w:rPr>
        <w:t>The</w:t>
      </w:r>
      <w:proofErr w:type="gramEnd"/>
      <w:r w:rsidRPr="00E63049">
        <w:rPr>
          <w:sz w:val="26"/>
          <w:szCs w:val="26"/>
        </w:rPr>
        <w:t xml:space="preserve"> Lord is with us.</w:t>
      </w:r>
    </w:p>
    <w:p w14:paraId="06D19A3D" w14:textId="5CE8EA1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People.           </w:t>
      </w:r>
      <w:r w:rsidRPr="00E63049">
        <w:rPr>
          <w:b/>
          <w:bCs/>
          <w:sz w:val="26"/>
          <w:szCs w:val="26"/>
        </w:rPr>
        <w:t>He is with us, indeed. Amen</w:t>
      </w:r>
    </w:p>
    <w:p w14:paraId="3216C31E" w14:textId="77777777" w:rsidR="00E63049" w:rsidRPr="00E63049" w:rsidRDefault="00E63049" w:rsidP="00E63049">
      <w:pPr>
        <w:rPr>
          <w:sz w:val="26"/>
          <w:szCs w:val="26"/>
        </w:rPr>
      </w:pPr>
    </w:p>
    <w:p w14:paraId="2E482F24" w14:textId="538ED25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>Leader...........Closing Blessing</w:t>
      </w:r>
    </w:p>
    <w:p w14:paraId="2245385E" w14:textId="77777777" w:rsidR="00E63049" w:rsidRPr="00E63049" w:rsidRDefault="00E63049" w:rsidP="00E63049">
      <w:pPr>
        <w:rPr>
          <w:sz w:val="26"/>
          <w:szCs w:val="26"/>
        </w:rPr>
      </w:pPr>
    </w:p>
    <w:p w14:paraId="54904224" w14:textId="1BFEB56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  God’s own Presence with you stay </w:t>
      </w:r>
    </w:p>
    <w:p w14:paraId="3D4650AB" w14:textId="1383E020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lastRenderedPageBreak/>
        <w:t xml:space="preserve">                         Jesus </w:t>
      </w:r>
      <w:proofErr w:type="gramStart"/>
      <w:r w:rsidRPr="00E63049">
        <w:rPr>
          <w:sz w:val="26"/>
          <w:szCs w:val="26"/>
        </w:rPr>
        <w:t>shield</w:t>
      </w:r>
      <w:proofErr w:type="gramEnd"/>
      <w:r w:rsidRPr="00E63049">
        <w:rPr>
          <w:sz w:val="26"/>
          <w:szCs w:val="26"/>
        </w:rPr>
        <w:t xml:space="preserve"> you in the fray</w:t>
      </w:r>
    </w:p>
    <w:p w14:paraId="4D91980C" w14:textId="16D8FF26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  Spirit to protect you from ill</w:t>
      </w:r>
    </w:p>
    <w:p w14:paraId="6582DBB9" w14:textId="70742894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  Trinity there guiding you still.</w:t>
      </w:r>
    </w:p>
    <w:p w14:paraId="68344077" w14:textId="77777777" w:rsidR="00E63049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</w:t>
      </w:r>
    </w:p>
    <w:p w14:paraId="379A0387" w14:textId="27BBBA00" w:rsidR="00A9204E" w:rsidRPr="00E63049" w:rsidRDefault="00E63049" w:rsidP="00E63049">
      <w:pPr>
        <w:rPr>
          <w:sz w:val="26"/>
          <w:szCs w:val="26"/>
        </w:rPr>
      </w:pPr>
      <w:r w:rsidRPr="00E63049">
        <w:rPr>
          <w:sz w:val="26"/>
          <w:szCs w:val="26"/>
        </w:rPr>
        <w:t xml:space="preserve">                            </w:t>
      </w:r>
    </w:p>
    <w:p w14:paraId="67DB550F" w14:textId="77777777" w:rsidR="00E63049" w:rsidRPr="00E63049" w:rsidRDefault="00E63049" w:rsidP="00E63049">
      <w:pPr>
        <w:rPr>
          <w:sz w:val="26"/>
          <w:szCs w:val="26"/>
        </w:rPr>
      </w:pPr>
    </w:p>
    <w:sectPr w:rsidR="00E63049" w:rsidRPr="00E6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49"/>
    <w:rsid w:val="00037468"/>
    <w:rsid w:val="00645252"/>
    <w:rsid w:val="006D3D74"/>
    <w:rsid w:val="0083569A"/>
    <w:rsid w:val="00A9204E"/>
    <w:rsid w:val="00E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6635"/>
  <w15:chartTrackingRefBased/>
  <w15:docId w15:val="{CADFB16D-2CEE-48A4-AA2E-8194521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4185317D-5223-4DD6-BF0E-3939ACED11F3%7d\%7b1C1C13F4-6A89-4E68-9BE8-4B614E65ADE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{1C1C13F4-6A89-4E68-9BE8-4B614E65ADEC}tf02786999_win32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2021-03-15T14:38:00Z</dcterms:created>
  <dcterms:modified xsi:type="dcterms:W3CDTF">2021-03-15T14:38:00Z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