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1C84" w14:textId="5FAF2235" w:rsidR="00B74CCF" w:rsidRPr="00B74CCF" w:rsidRDefault="00B74CCF" w:rsidP="00B74CCF">
      <w:pPr>
        <w:jc w:val="center"/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Morning Prayer for 3</w:t>
      </w:r>
      <w:r w:rsidRPr="00B74CCF">
        <w:rPr>
          <w:b/>
          <w:bCs/>
          <w:sz w:val="26"/>
          <w:szCs w:val="26"/>
          <w:vertAlign w:val="superscript"/>
        </w:rPr>
        <w:t>rd</w:t>
      </w:r>
      <w:r w:rsidRPr="00B74CCF">
        <w:rPr>
          <w:b/>
          <w:bCs/>
          <w:sz w:val="26"/>
          <w:szCs w:val="26"/>
        </w:rPr>
        <w:t xml:space="preserve"> February</w:t>
      </w:r>
    </w:p>
    <w:p w14:paraId="402886B7" w14:textId="77777777" w:rsidR="00B74CCF" w:rsidRDefault="00B74CCF" w:rsidP="007430B6">
      <w:pPr>
        <w:rPr>
          <w:sz w:val="26"/>
          <w:szCs w:val="26"/>
        </w:rPr>
      </w:pPr>
    </w:p>
    <w:p w14:paraId="528CD6A7" w14:textId="77777777" w:rsidR="00B74CCF" w:rsidRDefault="00B74CCF" w:rsidP="007430B6">
      <w:pPr>
        <w:rPr>
          <w:sz w:val="26"/>
          <w:szCs w:val="26"/>
        </w:rPr>
      </w:pPr>
    </w:p>
    <w:p w14:paraId="3173D012" w14:textId="5EFE082F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O Lord, open our </w:t>
      </w:r>
      <w:proofErr w:type="gramStart"/>
      <w:r w:rsidRPr="00B74CCF">
        <w:rPr>
          <w:sz w:val="26"/>
          <w:szCs w:val="26"/>
        </w:rPr>
        <w:t>lips</w:t>
      </w:r>
      <w:proofErr w:type="gramEnd"/>
    </w:p>
    <w:p w14:paraId="3984298F" w14:textId="1F302D12" w:rsidR="00A9204E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And our mouth shall proclaim your praise.</w:t>
      </w:r>
    </w:p>
    <w:p w14:paraId="163DDBA4" w14:textId="5E1FDCB9" w:rsidR="007430B6" w:rsidRPr="00B74CCF" w:rsidRDefault="007430B6" w:rsidP="007430B6">
      <w:pPr>
        <w:rPr>
          <w:b/>
          <w:bCs/>
          <w:sz w:val="26"/>
          <w:szCs w:val="26"/>
        </w:rPr>
      </w:pPr>
    </w:p>
    <w:p w14:paraId="14B2F928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Blessed are you, Sovereign God, creator of all,</w:t>
      </w:r>
    </w:p>
    <w:p w14:paraId="61EE9A44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to you be glory and praise for ever.</w:t>
      </w:r>
    </w:p>
    <w:p w14:paraId="526F365D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You founded the earth in the </w:t>
      </w:r>
      <w:proofErr w:type="gramStart"/>
      <w:r w:rsidRPr="00B74CCF">
        <w:rPr>
          <w:sz w:val="26"/>
          <w:szCs w:val="26"/>
        </w:rPr>
        <w:t>beginning</w:t>
      </w:r>
      <w:proofErr w:type="gramEnd"/>
    </w:p>
    <w:p w14:paraId="0B471DEA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and the heavens are the work of your hands.</w:t>
      </w:r>
    </w:p>
    <w:p w14:paraId="10380694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In the fullness of </w:t>
      </w:r>
      <w:proofErr w:type="gramStart"/>
      <w:r w:rsidRPr="00B74CCF">
        <w:rPr>
          <w:sz w:val="26"/>
          <w:szCs w:val="26"/>
        </w:rPr>
        <w:t>time</w:t>
      </w:r>
      <w:proofErr w:type="gramEnd"/>
      <w:r w:rsidRPr="00B74CCF">
        <w:rPr>
          <w:sz w:val="26"/>
          <w:szCs w:val="26"/>
        </w:rPr>
        <w:t xml:space="preserve"> you made us in your image,</w:t>
      </w:r>
    </w:p>
    <w:p w14:paraId="34BE0447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and in these last days you have spoken to us</w:t>
      </w:r>
    </w:p>
    <w:p w14:paraId="1A7DE6C3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in your Son Jesus Christ, the Word made flesh.</w:t>
      </w:r>
    </w:p>
    <w:p w14:paraId="0F72DF87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As we rejoice in the gift of your presence among us</w:t>
      </w:r>
    </w:p>
    <w:p w14:paraId="2AEBC53B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let the light of your love always shine in our hearts,</w:t>
      </w:r>
    </w:p>
    <w:p w14:paraId="662CA75D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your Spirit ever renew our </w:t>
      </w:r>
      <w:proofErr w:type="gramStart"/>
      <w:r w:rsidRPr="00B74CCF">
        <w:rPr>
          <w:sz w:val="26"/>
          <w:szCs w:val="26"/>
        </w:rPr>
        <w:t>lives</w:t>
      </w:r>
      <w:proofErr w:type="gramEnd"/>
    </w:p>
    <w:p w14:paraId="37C7E785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and your praises ever be on our lips.</w:t>
      </w:r>
    </w:p>
    <w:p w14:paraId="0ED18FB5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Blessed be God, Father, Son and Holy Spirit.</w:t>
      </w:r>
    </w:p>
    <w:p w14:paraId="37DC4647" w14:textId="6CC4A285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Blessed be God for ever.</w:t>
      </w:r>
    </w:p>
    <w:p w14:paraId="22DFAE6B" w14:textId="77777777" w:rsidR="007430B6" w:rsidRPr="00B74CCF" w:rsidRDefault="007430B6" w:rsidP="007430B6">
      <w:pPr>
        <w:rPr>
          <w:sz w:val="26"/>
          <w:szCs w:val="26"/>
        </w:rPr>
      </w:pPr>
    </w:p>
    <w:p w14:paraId="0BA72B5E" w14:textId="77777777" w:rsidR="00B74CCF" w:rsidRDefault="00B74CCF" w:rsidP="007430B6">
      <w:pPr>
        <w:rPr>
          <w:b/>
          <w:bCs/>
          <w:i/>
          <w:iCs/>
          <w:sz w:val="26"/>
          <w:szCs w:val="26"/>
        </w:rPr>
      </w:pPr>
    </w:p>
    <w:p w14:paraId="622C7EEE" w14:textId="7CA2C687" w:rsidR="007430B6" w:rsidRPr="00B74CCF" w:rsidRDefault="00B74CCF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f</w:t>
      </w:r>
      <w:r w:rsidR="00B1708C" w:rsidRPr="00B74CCF">
        <w:rPr>
          <w:b/>
          <w:bCs/>
          <w:i/>
          <w:iCs/>
          <w:sz w:val="26"/>
          <w:szCs w:val="26"/>
        </w:rPr>
        <w:t>rom Psalm 95</w:t>
      </w:r>
    </w:p>
    <w:p w14:paraId="2C59AA23" w14:textId="06E0C906" w:rsidR="00AA14C2" w:rsidRPr="00B74CCF" w:rsidRDefault="00AA14C2" w:rsidP="007430B6">
      <w:pPr>
        <w:rPr>
          <w:sz w:val="26"/>
          <w:szCs w:val="26"/>
        </w:rPr>
      </w:pPr>
    </w:p>
    <w:p w14:paraId="77FB57CA" w14:textId="77777777" w:rsidR="00AA14C2" w:rsidRPr="00B74CCF" w:rsidRDefault="00AA14C2" w:rsidP="00AA14C2">
      <w:pPr>
        <w:rPr>
          <w:sz w:val="26"/>
          <w:szCs w:val="26"/>
        </w:rPr>
      </w:pPr>
      <w:r w:rsidRPr="00B74CCF">
        <w:rPr>
          <w:sz w:val="26"/>
          <w:szCs w:val="26"/>
        </w:rPr>
        <w:t>Come, let us sing to the Eternal One,</w:t>
      </w:r>
    </w:p>
    <w:p w14:paraId="0063C9A9" w14:textId="77777777" w:rsidR="00AA14C2" w:rsidRPr="00B74CCF" w:rsidRDefault="00AA14C2" w:rsidP="00AA14C2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let our song ring out to the Rock of our salvation.</w:t>
      </w:r>
    </w:p>
    <w:p w14:paraId="0F3C13D1" w14:textId="77777777" w:rsidR="00AA14C2" w:rsidRPr="00B74CCF" w:rsidRDefault="00AA14C2" w:rsidP="00AA14C2">
      <w:pPr>
        <w:rPr>
          <w:sz w:val="26"/>
          <w:szCs w:val="26"/>
        </w:rPr>
      </w:pPr>
    </w:p>
    <w:p w14:paraId="0ED0EDFB" w14:textId="77777777" w:rsidR="00AA14C2" w:rsidRPr="00B74CCF" w:rsidRDefault="00AA14C2" w:rsidP="00AA14C2">
      <w:pPr>
        <w:rPr>
          <w:sz w:val="26"/>
          <w:szCs w:val="26"/>
        </w:rPr>
      </w:pPr>
      <w:r w:rsidRPr="00B74CCF">
        <w:rPr>
          <w:sz w:val="26"/>
          <w:szCs w:val="26"/>
        </w:rPr>
        <w:t>Let us come into God’s presence with thanksgiving,</w:t>
      </w:r>
    </w:p>
    <w:p w14:paraId="004668BF" w14:textId="77777777" w:rsidR="00AA14C2" w:rsidRPr="00B74CCF" w:rsidRDefault="00AA14C2" w:rsidP="00AA14C2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let us acclaim our God with songs of praise.</w:t>
      </w:r>
    </w:p>
    <w:p w14:paraId="282D13A7" w14:textId="77777777" w:rsidR="00AA14C2" w:rsidRPr="00B74CCF" w:rsidRDefault="00AA14C2" w:rsidP="00AA14C2">
      <w:pPr>
        <w:rPr>
          <w:sz w:val="26"/>
          <w:szCs w:val="26"/>
        </w:rPr>
      </w:pPr>
    </w:p>
    <w:p w14:paraId="6457B667" w14:textId="77777777" w:rsidR="00AA14C2" w:rsidRPr="00B74CCF" w:rsidRDefault="00AA14C2" w:rsidP="00AA14C2">
      <w:pPr>
        <w:rPr>
          <w:sz w:val="26"/>
          <w:szCs w:val="26"/>
        </w:rPr>
      </w:pPr>
      <w:r w:rsidRPr="00B74CCF">
        <w:rPr>
          <w:sz w:val="26"/>
          <w:szCs w:val="26"/>
        </w:rPr>
        <w:t>For You, Eternal One, are a great God,</w:t>
      </w:r>
    </w:p>
    <w:p w14:paraId="788CA984" w14:textId="1E440B82" w:rsidR="00AA14C2" w:rsidRPr="00B74CCF" w:rsidRDefault="00AA14C2" w:rsidP="00AA14C2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 sovereign great above all other gods.</w:t>
      </w:r>
    </w:p>
    <w:p w14:paraId="337A471B" w14:textId="75069838" w:rsidR="00AA14C2" w:rsidRPr="00B74CCF" w:rsidRDefault="00AA14C2" w:rsidP="00AA14C2">
      <w:pPr>
        <w:rPr>
          <w:sz w:val="26"/>
          <w:szCs w:val="26"/>
        </w:rPr>
      </w:pPr>
    </w:p>
    <w:p w14:paraId="31915D52" w14:textId="77777777" w:rsidR="00AA14C2" w:rsidRPr="00B74CCF" w:rsidRDefault="00AA14C2" w:rsidP="00AA14C2">
      <w:pPr>
        <w:rPr>
          <w:sz w:val="26"/>
          <w:szCs w:val="26"/>
        </w:rPr>
      </w:pPr>
      <w:r w:rsidRPr="00B74CCF">
        <w:rPr>
          <w:sz w:val="26"/>
          <w:szCs w:val="26"/>
        </w:rPr>
        <w:t>The depths of the earth are in Your hand,</w:t>
      </w:r>
    </w:p>
    <w:p w14:paraId="30B5E489" w14:textId="77777777" w:rsidR="00AA14C2" w:rsidRPr="00B74CCF" w:rsidRDefault="00AA14C2" w:rsidP="00AA14C2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and the mountain peaks are Yours.</w:t>
      </w:r>
    </w:p>
    <w:p w14:paraId="4D0D3C20" w14:textId="77777777" w:rsidR="00AA14C2" w:rsidRPr="00B74CCF" w:rsidRDefault="00AA14C2" w:rsidP="00AA14C2">
      <w:pPr>
        <w:rPr>
          <w:sz w:val="26"/>
          <w:szCs w:val="26"/>
        </w:rPr>
      </w:pPr>
    </w:p>
    <w:p w14:paraId="0FC88818" w14:textId="77777777" w:rsidR="00AA14C2" w:rsidRPr="00B74CCF" w:rsidRDefault="00AA14C2" w:rsidP="00AA14C2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The sea is Yours, for You made </w:t>
      </w:r>
      <w:proofErr w:type="gramStart"/>
      <w:r w:rsidRPr="00B74CCF">
        <w:rPr>
          <w:sz w:val="26"/>
          <w:szCs w:val="26"/>
        </w:rPr>
        <w:t>it;</w:t>
      </w:r>
      <w:proofErr w:type="gramEnd"/>
    </w:p>
    <w:p w14:paraId="1B19CCD9" w14:textId="77777777" w:rsidR="00AA14C2" w:rsidRPr="00B74CCF" w:rsidRDefault="00AA14C2" w:rsidP="00AA14C2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the dry land is the work of Your hands.</w:t>
      </w:r>
    </w:p>
    <w:p w14:paraId="47D4694A" w14:textId="77777777" w:rsidR="00AA14C2" w:rsidRPr="00B74CCF" w:rsidRDefault="00AA14C2" w:rsidP="00AA14C2">
      <w:pPr>
        <w:rPr>
          <w:sz w:val="26"/>
          <w:szCs w:val="26"/>
        </w:rPr>
      </w:pPr>
    </w:p>
    <w:p w14:paraId="3AD80829" w14:textId="77777777" w:rsidR="00AA14C2" w:rsidRPr="00B74CCF" w:rsidRDefault="00AA14C2" w:rsidP="00AA14C2">
      <w:pPr>
        <w:rPr>
          <w:sz w:val="26"/>
          <w:szCs w:val="26"/>
        </w:rPr>
      </w:pPr>
      <w:r w:rsidRPr="00B74CCF">
        <w:rPr>
          <w:sz w:val="26"/>
          <w:szCs w:val="26"/>
        </w:rPr>
        <w:t>Come, let us bow down in worship,</w:t>
      </w:r>
    </w:p>
    <w:p w14:paraId="190A8C24" w14:textId="7C011095" w:rsidR="00AA14C2" w:rsidRPr="00B74CCF" w:rsidRDefault="00AA14C2" w:rsidP="00AA14C2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let us bend the knee before our Maker.</w:t>
      </w:r>
    </w:p>
    <w:p w14:paraId="4FE629BA" w14:textId="4BDB9950" w:rsidR="00AA14C2" w:rsidRPr="00B74CCF" w:rsidRDefault="00AA14C2" w:rsidP="00AA14C2">
      <w:pPr>
        <w:rPr>
          <w:sz w:val="26"/>
          <w:szCs w:val="26"/>
        </w:rPr>
      </w:pPr>
    </w:p>
    <w:p w14:paraId="7D54B319" w14:textId="77777777" w:rsidR="00AA14C2" w:rsidRPr="00B74CCF" w:rsidRDefault="00AA14C2" w:rsidP="00AA14C2">
      <w:pPr>
        <w:rPr>
          <w:sz w:val="26"/>
          <w:szCs w:val="26"/>
        </w:rPr>
      </w:pPr>
      <w:r w:rsidRPr="00B74CCF">
        <w:rPr>
          <w:sz w:val="26"/>
          <w:szCs w:val="26"/>
        </w:rPr>
        <w:t>You are our God and our Shepherd,</w:t>
      </w:r>
    </w:p>
    <w:p w14:paraId="3567BB7F" w14:textId="77777777" w:rsidR="00AA14C2" w:rsidRPr="00B74CCF" w:rsidRDefault="00AA14C2" w:rsidP="00AA14C2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we are Your people and Your flock.</w:t>
      </w:r>
    </w:p>
    <w:p w14:paraId="6790C2E3" w14:textId="77777777" w:rsidR="00AA14C2" w:rsidRPr="00B74CCF" w:rsidRDefault="00AA14C2" w:rsidP="00AA14C2">
      <w:pPr>
        <w:rPr>
          <w:sz w:val="26"/>
          <w:szCs w:val="26"/>
        </w:rPr>
      </w:pPr>
    </w:p>
    <w:p w14:paraId="379170CE" w14:textId="77777777" w:rsidR="00AA14C2" w:rsidRPr="00B74CCF" w:rsidRDefault="00AA14C2" w:rsidP="00AA14C2">
      <w:pPr>
        <w:rPr>
          <w:sz w:val="26"/>
          <w:szCs w:val="26"/>
        </w:rPr>
      </w:pPr>
      <w:r w:rsidRPr="00B74CCF">
        <w:rPr>
          <w:sz w:val="26"/>
          <w:szCs w:val="26"/>
        </w:rPr>
        <w:t>Today the world would be redeemed,</w:t>
      </w:r>
    </w:p>
    <w:p w14:paraId="42957C9C" w14:textId="61A16FB7" w:rsidR="00AA14C2" w:rsidRPr="00B74CCF" w:rsidRDefault="00AA14C2" w:rsidP="00AA14C2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if only we would listen to Your voice.</w:t>
      </w:r>
    </w:p>
    <w:p w14:paraId="0AC07E0B" w14:textId="77777777" w:rsidR="00B1708C" w:rsidRPr="00B74CCF" w:rsidRDefault="00B1708C" w:rsidP="007430B6">
      <w:pPr>
        <w:rPr>
          <w:sz w:val="26"/>
          <w:szCs w:val="26"/>
        </w:rPr>
      </w:pPr>
    </w:p>
    <w:p w14:paraId="600E541D" w14:textId="1CB477C6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Glory to the Father and to the Son</w:t>
      </w:r>
    </w:p>
    <w:p w14:paraId="2C62EC02" w14:textId="77777777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and to the Holy </w:t>
      </w:r>
      <w:proofErr w:type="gramStart"/>
      <w:r w:rsidRPr="00B74CCF">
        <w:rPr>
          <w:b/>
          <w:bCs/>
          <w:sz w:val="26"/>
          <w:szCs w:val="26"/>
        </w:rPr>
        <w:t>Spirit;</w:t>
      </w:r>
      <w:proofErr w:type="gramEnd"/>
    </w:p>
    <w:p w14:paraId="585227E6" w14:textId="77777777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as it was in the beginning is now</w:t>
      </w:r>
    </w:p>
    <w:p w14:paraId="07637D40" w14:textId="32AFEABD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and shall be </w:t>
      </w:r>
      <w:proofErr w:type="spellStart"/>
      <w:r w:rsidRPr="00B74CCF">
        <w:rPr>
          <w:b/>
          <w:bCs/>
          <w:sz w:val="26"/>
          <w:szCs w:val="26"/>
        </w:rPr>
        <w:t>for ever</w:t>
      </w:r>
      <w:proofErr w:type="spellEnd"/>
      <w:r w:rsidRPr="00B74CCF">
        <w:rPr>
          <w:b/>
          <w:bCs/>
          <w:sz w:val="26"/>
          <w:szCs w:val="26"/>
        </w:rPr>
        <w:t>. Amen.</w:t>
      </w:r>
    </w:p>
    <w:p w14:paraId="21CD21D7" w14:textId="5597EC07" w:rsidR="007430B6" w:rsidRPr="00B74CCF" w:rsidRDefault="007430B6" w:rsidP="007430B6">
      <w:pPr>
        <w:rPr>
          <w:b/>
          <w:bCs/>
          <w:sz w:val="26"/>
          <w:szCs w:val="26"/>
        </w:rPr>
      </w:pPr>
    </w:p>
    <w:p w14:paraId="11D2A987" w14:textId="77777777" w:rsidR="00B74CCF" w:rsidRDefault="00B74CCF" w:rsidP="007430B6">
      <w:pPr>
        <w:rPr>
          <w:sz w:val="26"/>
          <w:szCs w:val="26"/>
        </w:rPr>
      </w:pPr>
    </w:p>
    <w:p w14:paraId="516D426C" w14:textId="27375C0A" w:rsidR="00AA14C2" w:rsidRPr="00B74CCF" w:rsidRDefault="00AA14C2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Reading: Mark 6.1-6</w:t>
      </w:r>
    </w:p>
    <w:p w14:paraId="75E92388" w14:textId="0C051816" w:rsidR="00AA14C2" w:rsidRPr="00B74CCF" w:rsidRDefault="00AA14C2" w:rsidP="007430B6">
      <w:pPr>
        <w:rPr>
          <w:sz w:val="26"/>
          <w:szCs w:val="26"/>
        </w:rPr>
      </w:pPr>
    </w:p>
    <w:p w14:paraId="3A79CB40" w14:textId="2E7F4F46" w:rsidR="00AA14C2" w:rsidRPr="00B74CCF" w:rsidRDefault="00AA14C2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Prayers of intercession</w:t>
      </w:r>
    </w:p>
    <w:p w14:paraId="6510F0B7" w14:textId="55EF96D6" w:rsidR="00AA14C2" w:rsidRPr="00B74CCF" w:rsidRDefault="00AA14C2" w:rsidP="007430B6">
      <w:pPr>
        <w:rPr>
          <w:b/>
          <w:bCs/>
          <w:i/>
          <w:iCs/>
          <w:sz w:val="26"/>
          <w:szCs w:val="26"/>
        </w:rPr>
      </w:pPr>
    </w:p>
    <w:p w14:paraId="637A8155" w14:textId="6FD3E6D4" w:rsidR="00AA14C2" w:rsidRPr="00B74CCF" w:rsidRDefault="00AA14C2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Passage for study together</w:t>
      </w:r>
    </w:p>
    <w:p w14:paraId="1D2C6248" w14:textId="77777777" w:rsidR="00AA14C2" w:rsidRPr="00B74CCF" w:rsidRDefault="00AA14C2" w:rsidP="007430B6">
      <w:pPr>
        <w:rPr>
          <w:sz w:val="26"/>
          <w:szCs w:val="26"/>
        </w:rPr>
      </w:pPr>
    </w:p>
    <w:p w14:paraId="75CAA4A8" w14:textId="220A783D" w:rsidR="00B74CCF" w:rsidRPr="00B74CCF" w:rsidRDefault="00B74CCF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Prayer</w:t>
      </w:r>
    </w:p>
    <w:p w14:paraId="162168ED" w14:textId="77777777" w:rsidR="00B74CCF" w:rsidRDefault="00B74CCF" w:rsidP="007430B6">
      <w:pPr>
        <w:rPr>
          <w:sz w:val="26"/>
          <w:szCs w:val="26"/>
        </w:rPr>
      </w:pPr>
    </w:p>
    <w:p w14:paraId="61AB3DEB" w14:textId="7A1BC354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As we rejoice in the gift of this day,</w:t>
      </w:r>
    </w:p>
    <w:p w14:paraId="3C8A1B6B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so may the light of your presence, O God,</w:t>
      </w:r>
    </w:p>
    <w:p w14:paraId="621D49EA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set our hearts on fire with love for </w:t>
      </w:r>
      <w:proofErr w:type="gramStart"/>
      <w:r w:rsidRPr="00B74CCF">
        <w:rPr>
          <w:sz w:val="26"/>
          <w:szCs w:val="26"/>
        </w:rPr>
        <w:t>you;</w:t>
      </w:r>
      <w:proofErr w:type="gramEnd"/>
    </w:p>
    <w:p w14:paraId="3A2B875D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now and </w:t>
      </w:r>
      <w:proofErr w:type="spellStart"/>
      <w:r w:rsidRPr="00B74CCF">
        <w:rPr>
          <w:sz w:val="26"/>
          <w:szCs w:val="26"/>
        </w:rPr>
        <w:t>for ever</w:t>
      </w:r>
      <w:proofErr w:type="spellEnd"/>
      <w:r w:rsidRPr="00B74CCF">
        <w:rPr>
          <w:sz w:val="26"/>
          <w:szCs w:val="26"/>
        </w:rPr>
        <w:t>.</w:t>
      </w:r>
    </w:p>
    <w:p w14:paraId="4046A7DA" w14:textId="0802E26A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Amen.</w:t>
      </w:r>
    </w:p>
    <w:p w14:paraId="71B4A797" w14:textId="3A8E36B4" w:rsidR="007430B6" w:rsidRPr="00B74CCF" w:rsidRDefault="007430B6" w:rsidP="007430B6">
      <w:pPr>
        <w:rPr>
          <w:b/>
          <w:bCs/>
          <w:sz w:val="26"/>
          <w:szCs w:val="26"/>
        </w:rPr>
      </w:pPr>
    </w:p>
    <w:p w14:paraId="62F54E04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As our </w:t>
      </w:r>
      <w:proofErr w:type="spellStart"/>
      <w:r w:rsidRPr="00B74CCF">
        <w:rPr>
          <w:sz w:val="26"/>
          <w:szCs w:val="26"/>
        </w:rPr>
        <w:t>Saviour</w:t>
      </w:r>
      <w:proofErr w:type="spellEnd"/>
      <w:r w:rsidRPr="00B74CCF">
        <w:rPr>
          <w:sz w:val="26"/>
          <w:szCs w:val="26"/>
        </w:rPr>
        <w:t xml:space="preserve"> taught us, so we </w:t>
      </w:r>
      <w:proofErr w:type="gramStart"/>
      <w:r w:rsidRPr="00B74CCF">
        <w:rPr>
          <w:sz w:val="26"/>
          <w:szCs w:val="26"/>
        </w:rPr>
        <w:t>pray</w:t>
      </w:r>
      <w:proofErr w:type="gramEnd"/>
    </w:p>
    <w:p w14:paraId="78BEDDCD" w14:textId="77777777" w:rsidR="00063C44" w:rsidRPr="00B74CCF" w:rsidRDefault="00063C44" w:rsidP="007430B6">
      <w:pPr>
        <w:rPr>
          <w:b/>
          <w:bCs/>
          <w:sz w:val="26"/>
          <w:szCs w:val="26"/>
        </w:rPr>
      </w:pPr>
    </w:p>
    <w:p w14:paraId="6D3FF3C9" w14:textId="1F4D6F98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Our Father in heaven,</w:t>
      </w:r>
    </w:p>
    <w:p w14:paraId="00275993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hallowed be your name,</w:t>
      </w:r>
    </w:p>
    <w:p w14:paraId="3194A151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your kingdom come,</w:t>
      </w:r>
    </w:p>
    <w:p w14:paraId="6CA4E745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your will be done,</w:t>
      </w:r>
    </w:p>
    <w:p w14:paraId="4EAB40F3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on earth as in heaven.</w:t>
      </w:r>
    </w:p>
    <w:p w14:paraId="3D45F5C5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Give us today our daily bread.</w:t>
      </w:r>
    </w:p>
    <w:p w14:paraId="51FE9538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Forgive us our </w:t>
      </w:r>
      <w:proofErr w:type="gramStart"/>
      <w:r w:rsidRPr="00B74CCF">
        <w:rPr>
          <w:b/>
          <w:bCs/>
          <w:sz w:val="26"/>
          <w:szCs w:val="26"/>
        </w:rPr>
        <w:t>sins</w:t>
      </w:r>
      <w:proofErr w:type="gramEnd"/>
    </w:p>
    <w:p w14:paraId="17FA8A39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as we forgive those who sin against us.</w:t>
      </w:r>
    </w:p>
    <w:p w14:paraId="5E8E6F18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Lead us not into </w:t>
      </w:r>
      <w:proofErr w:type="gramStart"/>
      <w:r w:rsidRPr="00B74CCF">
        <w:rPr>
          <w:b/>
          <w:bCs/>
          <w:sz w:val="26"/>
          <w:szCs w:val="26"/>
        </w:rPr>
        <w:t>temptation</w:t>
      </w:r>
      <w:proofErr w:type="gramEnd"/>
    </w:p>
    <w:p w14:paraId="18347790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but deliver us from evil.</w:t>
      </w:r>
    </w:p>
    <w:p w14:paraId="13520FC4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For the kingdom, the power,</w:t>
      </w:r>
    </w:p>
    <w:p w14:paraId="291DBB93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lastRenderedPageBreak/>
        <w:t>and the glory are yours</w:t>
      </w:r>
    </w:p>
    <w:p w14:paraId="62EAFF13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now and </w:t>
      </w:r>
      <w:proofErr w:type="spellStart"/>
      <w:r w:rsidRPr="00B74CCF">
        <w:rPr>
          <w:b/>
          <w:bCs/>
          <w:sz w:val="26"/>
          <w:szCs w:val="26"/>
        </w:rPr>
        <w:t>for ever</w:t>
      </w:r>
      <w:proofErr w:type="spellEnd"/>
      <w:r w:rsidRPr="00B74CCF">
        <w:rPr>
          <w:b/>
          <w:bCs/>
          <w:sz w:val="26"/>
          <w:szCs w:val="26"/>
        </w:rPr>
        <w:t>.</w:t>
      </w:r>
    </w:p>
    <w:p w14:paraId="29424E8E" w14:textId="31EAFF35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Amen.</w:t>
      </w:r>
    </w:p>
    <w:p w14:paraId="497861BA" w14:textId="77777777" w:rsidR="007430B6" w:rsidRPr="00B74CCF" w:rsidRDefault="007430B6" w:rsidP="007430B6">
      <w:pPr>
        <w:rPr>
          <w:sz w:val="26"/>
          <w:szCs w:val="26"/>
        </w:rPr>
      </w:pPr>
    </w:p>
    <w:p w14:paraId="27CD037B" w14:textId="52EF6EC7" w:rsidR="007430B6" w:rsidRPr="00B74CCF" w:rsidRDefault="00063C44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May </w:t>
      </w:r>
      <w:r w:rsidR="00B1708C" w:rsidRPr="00B74CCF">
        <w:rPr>
          <w:sz w:val="26"/>
          <w:szCs w:val="26"/>
        </w:rPr>
        <w:t>God</w:t>
      </w:r>
      <w:r w:rsidR="007430B6" w:rsidRPr="00B74CCF">
        <w:rPr>
          <w:sz w:val="26"/>
          <w:szCs w:val="26"/>
        </w:rPr>
        <w:t xml:space="preserve"> bless </w:t>
      </w:r>
      <w:proofErr w:type="gramStart"/>
      <w:r w:rsidR="007430B6" w:rsidRPr="00B74CCF">
        <w:rPr>
          <w:sz w:val="26"/>
          <w:szCs w:val="26"/>
        </w:rPr>
        <w:t>us, and</w:t>
      </w:r>
      <w:proofErr w:type="gramEnd"/>
      <w:r w:rsidR="007430B6" w:rsidRPr="00B74CCF">
        <w:rPr>
          <w:sz w:val="26"/>
          <w:szCs w:val="26"/>
        </w:rPr>
        <w:t xml:space="preserve"> keep us in eternal life.</w:t>
      </w:r>
    </w:p>
    <w:p w14:paraId="6CF5C78E" w14:textId="30429E89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Amen.</w:t>
      </w:r>
    </w:p>
    <w:p w14:paraId="2BF585C1" w14:textId="77777777" w:rsidR="007430B6" w:rsidRPr="00B74CCF" w:rsidRDefault="007430B6" w:rsidP="007430B6">
      <w:pPr>
        <w:rPr>
          <w:sz w:val="26"/>
          <w:szCs w:val="26"/>
        </w:rPr>
      </w:pPr>
    </w:p>
    <w:p w14:paraId="0518F7A3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Let us bless the Lord.</w:t>
      </w:r>
    </w:p>
    <w:p w14:paraId="32DD20C5" w14:textId="47BBAA04" w:rsidR="007430B6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Thanks be to God.</w:t>
      </w:r>
    </w:p>
    <w:p w14:paraId="05764209" w14:textId="24CFF9EF" w:rsidR="00123453" w:rsidRDefault="00123453" w:rsidP="007430B6">
      <w:pPr>
        <w:rPr>
          <w:b/>
          <w:bCs/>
          <w:sz w:val="26"/>
          <w:szCs w:val="26"/>
        </w:rPr>
      </w:pPr>
    </w:p>
    <w:p w14:paraId="59B4152C" w14:textId="6C9D2088" w:rsidR="00123453" w:rsidRDefault="00123453" w:rsidP="007430B6">
      <w:pPr>
        <w:rPr>
          <w:b/>
          <w:bCs/>
          <w:sz w:val="26"/>
          <w:szCs w:val="26"/>
        </w:rPr>
      </w:pPr>
    </w:p>
    <w:p w14:paraId="3370728A" w14:textId="77777777" w:rsidR="00123453" w:rsidRPr="00123453" w:rsidRDefault="00123453" w:rsidP="00123453">
      <w:pPr>
        <w:rPr>
          <w:i/>
          <w:iCs/>
          <w:sz w:val="26"/>
          <w:szCs w:val="26"/>
        </w:rPr>
      </w:pPr>
      <w:r w:rsidRPr="00123453">
        <w:rPr>
          <w:i/>
          <w:iCs/>
          <w:sz w:val="26"/>
          <w:szCs w:val="26"/>
        </w:rPr>
        <w:t>Material adapted from Common Worship, copyright The Archbishops’ Council 2000.</w:t>
      </w:r>
    </w:p>
    <w:p w14:paraId="62F602A8" w14:textId="63A56FE5" w:rsidR="00123453" w:rsidRPr="00123453" w:rsidRDefault="00123453" w:rsidP="00123453">
      <w:pPr>
        <w:rPr>
          <w:i/>
          <w:iCs/>
          <w:sz w:val="26"/>
          <w:szCs w:val="26"/>
        </w:rPr>
      </w:pPr>
      <w:r w:rsidRPr="00123453">
        <w:rPr>
          <w:i/>
          <w:iCs/>
          <w:sz w:val="26"/>
          <w:szCs w:val="26"/>
        </w:rPr>
        <w:t xml:space="preserve">Translation of Psalm 95 from Siddur Lev </w:t>
      </w:r>
      <w:proofErr w:type="spellStart"/>
      <w:r w:rsidRPr="00123453">
        <w:rPr>
          <w:i/>
          <w:iCs/>
          <w:sz w:val="26"/>
          <w:szCs w:val="26"/>
        </w:rPr>
        <w:t>Chadash</w:t>
      </w:r>
      <w:proofErr w:type="spellEnd"/>
      <w:r w:rsidRPr="00123453">
        <w:rPr>
          <w:i/>
          <w:iCs/>
          <w:sz w:val="26"/>
          <w:szCs w:val="26"/>
        </w:rPr>
        <w:t>, copyright Union of Liberal and Progressive Synagogues 1995</w:t>
      </w:r>
    </w:p>
    <w:p w14:paraId="021A599D" w14:textId="77777777" w:rsidR="007430B6" w:rsidRPr="00B74CCF" w:rsidRDefault="007430B6">
      <w:pPr>
        <w:rPr>
          <w:sz w:val="26"/>
          <w:szCs w:val="26"/>
        </w:rPr>
      </w:pPr>
    </w:p>
    <w:sectPr w:rsidR="007430B6" w:rsidRPr="00B7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B6"/>
    <w:rsid w:val="00063C44"/>
    <w:rsid w:val="00123453"/>
    <w:rsid w:val="004F152B"/>
    <w:rsid w:val="006416FF"/>
    <w:rsid w:val="00645252"/>
    <w:rsid w:val="006D3D74"/>
    <w:rsid w:val="007430B6"/>
    <w:rsid w:val="0083569A"/>
    <w:rsid w:val="00A9204E"/>
    <w:rsid w:val="00AA14C2"/>
    <w:rsid w:val="00B1708C"/>
    <w:rsid w:val="00B74CCF"/>
    <w:rsid w:val="00C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AF81"/>
  <w15:chartTrackingRefBased/>
  <w15:docId w15:val="{836F7C91-654C-4168-B06A-EDBCE803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E6F37F0B-DB8C-4345-BB1F-4D2512288B9E%7d\%7bAC93D746-8D9C-46AC-A6DD-920BA786195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{AC93D746-8D9C-46AC-A6DD-920BA786195E}tf02786999_win32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2021-02-01T14:46:00Z</dcterms:created>
  <dcterms:modified xsi:type="dcterms:W3CDTF">2021-02-01T14:46:00Z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