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16CFC" w14:textId="77777777" w:rsidR="0003166A" w:rsidRPr="0003166A" w:rsidRDefault="0003166A" w:rsidP="0003166A">
      <w:pPr>
        <w:rPr>
          <w:sz w:val="28"/>
          <w:szCs w:val="28"/>
        </w:rPr>
      </w:pPr>
      <w:r w:rsidRPr="0003166A">
        <w:rPr>
          <w:sz w:val="28"/>
          <w:szCs w:val="28"/>
        </w:rPr>
        <w:t xml:space="preserve">Worship is the submission of all our nature to God. It is the quickening of conscience by His holiness; the nourishment of mind with His truth; the purifying of imagination by His beauty; the opening of the heart to His love; the surrender of will to His purpose – and all of this gathered up in adoration, the most selfless emotion of which our nature is capable and therefore the chief remedy for that </w:t>
      </w:r>
      <w:proofErr w:type="spellStart"/>
      <w:r w:rsidRPr="0003166A">
        <w:rPr>
          <w:sz w:val="28"/>
          <w:szCs w:val="28"/>
        </w:rPr>
        <w:t>self-centredness</w:t>
      </w:r>
      <w:proofErr w:type="spellEnd"/>
      <w:r w:rsidRPr="0003166A">
        <w:rPr>
          <w:sz w:val="28"/>
          <w:szCs w:val="28"/>
        </w:rPr>
        <w:t xml:space="preserve"> which is our original sin and the source of all actual sin.</w:t>
      </w:r>
    </w:p>
    <w:p w14:paraId="642EE2D3" w14:textId="77777777" w:rsidR="0003166A" w:rsidRPr="0003166A" w:rsidRDefault="0003166A" w:rsidP="0003166A">
      <w:pPr>
        <w:rPr>
          <w:sz w:val="28"/>
          <w:szCs w:val="28"/>
        </w:rPr>
      </w:pPr>
    </w:p>
    <w:p w14:paraId="75C0AC57" w14:textId="77777777" w:rsidR="0003166A" w:rsidRPr="0003166A" w:rsidRDefault="0003166A" w:rsidP="0003166A">
      <w:pPr>
        <w:rPr>
          <w:sz w:val="28"/>
          <w:szCs w:val="28"/>
        </w:rPr>
      </w:pPr>
      <w:r w:rsidRPr="0003166A">
        <w:rPr>
          <w:sz w:val="28"/>
          <w:szCs w:val="28"/>
        </w:rPr>
        <w:t>…We are ready, perhaps, to be humble before God; but we do not want Him to be humble in His dealings with us. We should like Him, who has the right, to glory in His goodness and greatness; then we, as we pass from His presence, may be entitled to pride ourselves on such achievements as distinguish us above other people.</w:t>
      </w:r>
    </w:p>
    <w:p w14:paraId="7BA070D3" w14:textId="77777777" w:rsidR="0003166A" w:rsidRPr="0003166A" w:rsidRDefault="0003166A" w:rsidP="0003166A">
      <w:pPr>
        <w:rPr>
          <w:sz w:val="28"/>
          <w:szCs w:val="28"/>
        </w:rPr>
      </w:pPr>
    </w:p>
    <w:p w14:paraId="144E79A6" w14:textId="794821A0" w:rsidR="00A9204E" w:rsidRPr="0003166A" w:rsidRDefault="0003166A" w:rsidP="0003166A">
      <w:pPr>
        <w:rPr>
          <w:sz w:val="28"/>
          <w:szCs w:val="28"/>
        </w:rPr>
      </w:pPr>
      <w:r w:rsidRPr="0003166A">
        <w:rPr>
          <w:sz w:val="28"/>
          <w:szCs w:val="28"/>
        </w:rPr>
        <w:t>But the worship of Jesus Christ makes that impossible to justify. We worship the infant in the manger, for whom there was no room in the inn. We worship One who meets our obeisance by rendering to us menial service. So far as that worship is genuine and complete, pride is eliminated; for He whom we worship is humility itself incarnate.</w:t>
      </w:r>
    </w:p>
    <w:p w14:paraId="5F3F0078" w14:textId="0F01D37D" w:rsidR="0003166A" w:rsidRPr="0003166A" w:rsidRDefault="0003166A" w:rsidP="0003166A">
      <w:pPr>
        <w:rPr>
          <w:sz w:val="28"/>
          <w:szCs w:val="28"/>
        </w:rPr>
      </w:pPr>
    </w:p>
    <w:p w14:paraId="541B185C" w14:textId="3105F069" w:rsidR="0003166A" w:rsidRPr="0003166A" w:rsidRDefault="0003166A" w:rsidP="0003166A">
      <w:pPr>
        <w:jc w:val="right"/>
        <w:rPr>
          <w:sz w:val="28"/>
          <w:szCs w:val="28"/>
        </w:rPr>
      </w:pPr>
      <w:r w:rsidRPr="0003166A">
        <w:rPr>
          <w:sz w:val="28"/>
          <w:szCs w:val="28"/>
        </w:rPr>
        <w:t>William Temple</w:t>
      </w:r>
    </w:p>
    <w:sectPr w:rsidR="0003166A" w:rsidRPr="000316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66A"/>
    <w:rsid w:val="0003166A"/>
    <w:rsid w:val="00533D61"/>
    <w:rsid w:val="00645252"/>
    <w:rsid w:val="006D3D74"/>
    <w:rsid w:val="0083569A"/>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4AFCD"/>
  <w15:chartTrackingRefBased/>
  <w15:docId w15:val="{7EBBEAB1-53C4-40D8-8540-15017973A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AppData\Local\Microsoft\Office\16.0\DTS\en-US%7b8BD00BBB-33F1-4BAE-BB5E-97E5704C0744%7d\%7b59F95C4B-30EB-4AB8-A021-3B5F12AD9B7C%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{59F95C4B-30EB-4AB8-A021-3B5F12AD9B7C}tf02786999_win32</Template>
  <TotalTime>1</TotalTime>
  <Pages>1</Pages>
  <Words>172</Words>
  <Characters>987</Characters>
  <Application>Microsoft Office Word</Application>
  <DocSecurity>0</DocSecurity>
  <Lines>8</Lines>
  <Paragraphs>2</Paragraphs>
  <ScaleCrop>false</ScaleCrop>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dc:creator>
  <cp:keywords/>
  <dc:description/>
  <cp:lastModifiedBy>Clare Loughridge</cp:lastModifiedBy>
  <cp:revision>2</cp:revision>
  <dcterms:created xsi:type="dcterms:W3CDTF">2021-06-08T08:20:00Z</dcterms:created>
  <dcterms:modified xsi:type="dcterms:W3CDTF">2021-06-08T08:20:00Z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