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7C85" w14:textId="1DA98CD1" w:rsidR="00AD103B" w:rsidRPr="00AD103B" w:rsidRDefault="00AD103B" w:rsidP="00AD103B">
      <w:pPr>
        <w:jc w:val="center"/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Wednesday liturgy 9</w:t>
      </w:r>
      <w:r w:rsidRPr="00AD103B">
        <w:rPr>
          <w:b/>
          <w:bCs/>
          <w:sz w:val="26"/>
          <w:szCs w:val="26"/>
          <w:vertAlign w:val="superscript"/>
        </w:rPr>
        <w:t>th</w:t>
      </w:r>
      <w:r w:rsidRPr="00AD103B">
        <w:rPr>
          <w:b/>
          <w:bCs/>
          <w:sz w:val="26"/>
          <w:szCs w:val="26"/>
        </w:rPr>
        <w:t xml:space="preserve"> June</w:t>
      </w:r>
      <w:r w:rsidR="00316357">
        <w:rPr>
          <w:b/>
          <w:bCs/>
          <w:sz w:val="26"/>
          <w:szCs w:val="26"/>
        </w:rPr>
        <w:t xml:space="preserve"> 2021</w:t>
      </w:r>
    </w:p>
    <w:p w14:paraId="7FEC136C" w14:textId="77777777" w:rsidR="00AD103B" w:rsidRPr="00AD103B" w:rsidRDefault="00AD103B" w:rsidP="005A7F05">
      <w:pPr>
        <w:rPr>
          <w:sz w:val="26"/>
          <w:szCs w:val="26"/>
        </w:rPr>
      </w:pPr>
    </w:p>
    <w:p w14:paraId="54598B78" w14:textId="77777777" w:rsidR="00AD103B" w:rsidRDefault="00AD103B" w:rsidP="005A7F05">
      <w:pPr>
        <w:rPr>
          <w:sz w:val="26"/>
          <w:szCs w:val="26"/>
        </w:rPr>
      </w:pPr>
    </w:p>
    <w:p w14:paraId="05368C60" w14:textId="437AAD5C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This is the day that the Lord has made.</w:t>
      </w:r>
    </w:p>
    <w:p w14:paraId="18B3F07B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We will rejoice and be glad in it!</w:t>
      </w:r>
    </w:p>
    <w:p w14:paraId="4A1D5B9A" w14:textId="77777777" w:rsidR="005A7F05" w:rsidRPr="00AD103B" w:rsidRDefault="005A7F05" w:rsidP="005A7F05">
      <w:pPr>
        <w:rPr>
          <w:sz w:val="26"/>
          <w:szCs w:val="26"/>
        </w:rPr>
      </w:pPr>
    </w:p>
    <w:p w14:paraId="634FF045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Let us pray.</w:t>
      </w:r>
    </w:p>
    <w:p w14:paraId="0CC1724B" w14:textId="77777777" w:rsidR="005A7F05" w:rsidRPr="00AD103B" w:rsidRDefault="005A7F05" w:rsidP="005A7F05">
      <w:pPr>
        <w:rPr>
          <w:sz w:val="26"/>
          <w:szCs w:val="26"/>
        </w:rPr>
      </w:pPr>
    </w:p>
    <w:p w14:paraId="744A57F2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 xml:space="preserve">Holy God, </w:t>
      </w:r>
    </w:p>
    <w:p w14:paraId="631CE1AA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 xml:space="preserve">holy and strong, </w:t>
      </w:r>
    </w:p>
    <w:p w14:paraId="660A0F3F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holy and immortal:</w:t>
      </w:r>
    </w:p>
    <w:p w14:paraId="2AF7D195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have mercy on us.</w:t>
      </w:r>
    </w:p>
    <w:p w14:paraId="003017FA" w14:textId="77777777" w:rsidR="005A7F05" w:rsidRPr="00AD103B" w:rsidRDefault="005A7F05" w:rsidP="005A7F05">
      <w:pPr>
        <w:rPr>
          <w:sz w:val="26"/>
          <w:szCs w:val="26"/>
        </w:rPr>
      </w:pPr>
    </w:p>
    <w:p w14:paraId="501472F0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 xml:space="preserve">Holy God, </w:t>
      </w:r>
    </w:p>
    <w:p w14:paraId="3B8A45F8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 xml:space="preserve">holy and strong, </w:t>
      </w:r>
    </w:p>
    <w:p w14:paraId="42AB08B8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holy and immortal:</w:t>
      </w:r>
    </w:p>
    <w:p w14:paraId="367A5B94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have mercy on us.</w:t>
      </w:r>
    </w:p>
    <w:p w14:paraId="0F18035A" w14:textId="77777777" w:rsidR="005A7F05" w:rsidRPr="00AD103B" w:rsidRDefault="005A7F05" w:rsidP="005A7F05">
      <w:pPr>
        <w:rPr>
          <w:sz w:val="26"/>
          <w:szCs w:val="26"/>
        </w:rPr>
      </w:pPr>
    </w:p>
    <w:p w14:paraId="27454B38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Eternal God, source of all blessing,</w:t>
      </w:r>
    </w:p>
    <w:p w14:paraId="28636DAD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help us to worship you</w:t>
      </w:r>
    </w:p>
    <w:p w14:paraId="09734085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with all our heart and mind and strength;</w:t>
      </w:r>
    </w:p>
    <w:p w14:paraId="257EEA69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for you alone are God,</w:t>
      </w:r>
    </w:p>
    <w:p w14:paraId="10F38B8C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Father, Son and Holy Spirit,</w:t>
      </w:r>
    </w:p>
    <w:p w14:paraId="6A3D45AF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sz w:val="26"/>
          <w:szCs w:val="26"/>
        </w:rPr>
        <w:t xml:space="preserve">for ever and ever. </w:t>
      </w:r>
      <w:r w:rsidRPr="00AD103B">
        <w:rPr>
          <w:b/>
          <w:bCs/>
          <w:sz w:val="26"/>
          <w:szCs w:val="26"/>
        </w:rPr>
        <w:t>Amen.</w:t>
      </w:r>
    </w:p>
    <w:p w14:paraId="4BA743E2" w14:textId="77777777" w:rsidR="005A7F05" w:rsidRPr="00AD103B" w:rsidRDefault="005A7F05" w:rsidP="005A7F05">
      <w:pPr>
        <w:rPr>
          <w:sz w:val="26"/>
          <w:szCs w:val="26"/>
        </w:rPr>
      </w:pPr>
    </w:p>
    <w:p w14:paraId="6AE411DC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Let us praise God.</w:t>
      </w:r>
    </w:p>
    <w:p w14:paraId="4A8E202E" w14:textId="77777777" w:rsidR="005A7F05" w:rsidRPr="00AD103B" w:rsidRDefault="005A7F05" w:rsidP="005A7F05">
      <w:pPr>
        <w:rPr>
          <w:sz w:val="26"/>
          <w:szCs w:val="26"/>
        </w:rPr>
      </w:pPr>
    </w:p>
    <w:p w14:paraId="497556E8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Praise be to you, O God,</w:t>
      </w:r>
    </w:p>
    <w:p w14:paraId="3593E616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the maker of the universe,</w:t>
      </w:r>
    </w:p>
    <w:p w14:paraId="05EEB1BD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by whose wisdom we are created and sustained.</w:t>
      </w:r>
    </w:p>
    <w:p w14:paraId="312547AC" w14:textId="77777777" w:rsidR="005A7F05" w:rsidRPr="00AD103B" w:rsidRDefault="005A7F05" w:rsidP="005A7F05">
      <w:pPr>
        <w:rPr>
          <w:sz w:val="26"/>
          <w:szCs w:val="26"/>
        </w:rPr>
      </w:pPr>
    </w:p>
    <w:p w14:paraId="7E3B6B2C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Praise be to you, O God,</w:t>
      </w:r>
    </w:p>
    <w:p w14:paraId="488B6115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the Father of our Lord Jesus Christ,</w:t>
      </w:r>
    </w:p>
    <w:p w14:paraId="26184443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by whose love we are redeemed and forgiven.</w:t>
      </w:r>
    </w:p>
    <w:p w14:paraId="0BFF8BD2" w14:textId="77777777" w:rsidR="005A7F05" w:rsidRPr="00AD103B" w:rsidRDefault="005A7F05" w:rsidP="005A7F05">
      <w:pPr>
        <w:rPr>
          <w:sz w:val="26"/>
          <w:szCs w:val="26"/>
        </w:rPr>
      </w:pPr>
    </w:p>
    <w:p w14:paraId="65A3A3B8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Praise be to you, O God,</w:t>
      </w:r>
    </w:p>
    <w:p w14:paraId="51CCBF08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the source of all holiness,</w:t>
      </w:r>
    </w:p>
    <w:p w14:paraId="36C9730B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by whose Spirit we are made whole</w:t>
      </w:r>
    </w:p>
    <w:p w14:paraId="694F3E5E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and brought to perfection.</w:t>
      </w:r>
    </w:p>
    <w:p w14:paraId="20188008" w14:textId="77777777" w:rsidR="005A7F05" w:rsidRPr="00AD103B" w:rsidRDefault="005A7F05" w:rsidP="005A7F05">
      <w:pPr>
        <w:rPr>
          <w:sz w:val="26"/>
          <w:szCs w:val="26"/>
        </w:rPr>
      </w:pPr>
    </w:p>
    <w:p w14:paraId="66F46B40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lastRenderedPageBreak/>
        <w:t>Praise be to you, O God,</w:t>
      </w:r>
    </w:p>
    <w:p w14:paraId="49C366DE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Source of all being,</w:t>
      </w:r>
    </w:p>
    <w:p w14:paraId="684E2CB6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Eternal Word and Holy Spirit,</w:t>
      </w:r>
    </w:p>
    <w:p w14:paraId="1A1628B2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as it was in the beginning, is now</w:t>
      </w:r>
    </w:p>
    <w:p w14:paraId="5F2401B0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 xml:space="preserve">and shall be </w:t>
      </w:r>
      <w:proofErr w:type="spellStart"/>
      <w:r w:rsidRPr="00AD103B">
        <w:rPr>
          <w:b/>
          <w:bCs/>
          <w:sz w:val="26"/>
          <w:szCs w:val="26"/>
        </w:rPr>
        <w:t>for ever</w:t>
      </w:r>
      <w:proofErr w:type="spellEnd"/>
      <w:r w:rsidRPr="00AD103B">
        <w:rPr>
          <w:b/>
          <w:bCs/>
          <w:sz w:val="26"/>
          <w:szCs w:val="26"/>
        </w:rPr>
        <w:t>. Amen.</w:t>
      </w:r>
    </w:p>
    <w:p w14:paraId="0361B2A7" w14:textId="77777777" w:rsidR="005A7F05" w:rsidRPr="00AD103B" w:rsidRDefault="005A7F05" w:rsidP="005A7F05">
      <w:pPr>
        <w:rPr>
          <w:sz w:val="26"/>
          <w:szCs w:val="26"/>
        </w:rPr>
      </w:pPr>
    </w:p>
    <w:p w14:paraId="560F71DB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If we say that we have no sin,</w:t>
      </w:r>
    </w:p>
    <w:p w14:paraId="298FB973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we deceive ourselves</w:t>
      </w:r>
    </w:p>
    <w:p w14:paraId="09CA30EB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and the truth is not in us.</w:t>
      </w:r>
    </w:p>
    <w:p w14:paraId="2CC36D6E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If we confess our sins,</w:t>
      </w:r>
    </w:p>
    <w:p w14:paraId="6049E86E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God, who is faithful and just,</w:t>
      </w:r>
    </w:p>
    <w:p w14:paraId="0E66AB24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will forgive our sins</w:t>
      </w:r>
    </w:p>
    <w:p w14:paraId="13C03C21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and cleanse us from all unrighteousness.</w:t>
      </w:r>
    </w:p>
    <w:p w14:paraId="50CF6C5E" w14:textId="77777777" w:rsidR="005A7F05" w:rsidRPr="00AD103B" w:rsidRDefault="005A7F05" w:rsidP="005A7F05">
      <w:pPr>
        <w:rPr>
          <w:sz w:val="26"/>
          <w:szCs w:val="26"/>
        </w:rPr>
      </w:pPr>
    </w:p>
    <w:p w14:paraId="407D3CB2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Let us confess our sins.</w:t>
      </w:r>
    </w:p>
    <w:p w14:paraId="1F8E5DBF" w14:textId="77777777" w:rsidR="005A7F05" w:rsidRPr="00AD103B" w:rsidRDefault="005A7F05" w:rsidP="005A7F05">
      <w:pPr>
        <w:rPr>
          <w:sz w:val="26"/>
          <w:szCs w:val="26"/>
        </w:rPr>
      </w:pPr>
    </w:p>
    <w:p w14:paraId="33AF1D23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(Silence)</w:t>
      </w:r>
    </w:p>
    <w:p w14:paraId="5FFD9CC2" w14:textId="77777777" w:rsidR="005A7F05" w:rsidRPr="00AD103B" w:rsidRDefault="005A7F05" w:rsidP="005A7F05">
      <w:pPr>
        <w:rPr>
          <w:sz w:val="26"/>
          <w:szCs w:val="26"/>
        </w:rPr>
      </w:pPr>
    </w:p>
    <w:p w14:paraId="1F739E89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God of truth and love,</w:t>
      </w:r>
    </w:p>
    <w:p w14:paraId="3195C25D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594E4665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Be merciful to us,</w:t>
      </w:r>
    </w:p>
    <w:p w14:paraId="2AEF7E03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as we claim your promised forgiveness</w:t>
      </w:r>
    </w:p>
    <w:p w14:paraId="40C21374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through Jesus Christ our Lord.</w:t>
      </w:r>
    </w:p>
    <w:p w14:paraId="7071253A" w14:textId="77777777" w:rsidR="005A7F05" w:rsidRPr="00AD103B" w:rsidRDefault="005A7F05" w:rsidP="005A7F05">
      <w:pPr>
        <w:rPr>
          <w:sz w:val="26"/>
          <w:szCs w:val="26"/>
        </w:rPr>
      </w:pPr>
    </w:p>
    <w:p w14:paraId="3FAE04FA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God, who is faithful and just,</w:t>
      </w:r>
    </w:p>
    <w:p w14:paraId="1201BBAC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assures us of pardon and peace.</w:t>
      </w:r>
    </w:p>
    <w:p w14:paraId="67896895" w14:textId="77777777" w:rsidR="005A7F05" w:rsidRPr="00AD103B" w:rsidRDefault="005A7F05" w:rsidP="005A7F05">
      <w:pPr>
        <w:rPr>
          <w:sz w:val="26"/>
          <w:szCs w:val="26"/>
        </w:rPr>
      </w:pPr>
    </w:p>
    <w:p w14:paraId="1D7E17B0" w14:textId="4C3C9935" w:rsidR="00A9204E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Amen. Thanks be to God.</w:t>
      </w:r>
    </w:p>
    <w:p w14:paraId="4BCE584D" w14:textId="461E57D7" w:rsidR="005A7F05" w:rsidRPr="00AD103B" w:rsidRDefault="005A7F05" w:rsidP="005A7F05">
      <w:pPr>
        <w:rPr>
          <w:b/>
          <w:bCs/>
          <w:sz w:val="26"/>
          <w:szCs w:val="26"/>
        </w:rPr>
      </w:pPr>
    </w:p>
    <w:p w14:paraId="5A020648" w14:textId="77777777" w:rsidR="005A7F05" w:rsidRPr="00AD103B" w:rsidRDefault="005A7F05" w:rsidP="005A7F05">
      <w:pPr>
        <w:rPr>
          <w:b/>
          <w:bCs/>
          <w:i/>
          <w:iCs/>
          <w:sz w:val="26"/>
          <w:szCs w:val="26"/>
        </w:rPr>
      </w:pPr>
      <w:r w:rsidRPr="00AD103B">
        <w:rPr>
          <w:b/>
          <w:bCs/>
          <w:i/>
          <w:iCs/>
          <w:sz w:val="26"/>
          <w:szCs w:val="26"/>
        </w:rPr>
        <w:t>from Psalm 145</w:t>
      </w:r>
    </w:p>
    <w:p w14:paraId="1AB7D36C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193692DB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I will exalt You, my Sovereign God</w:t>
      </w:r>
    </w:p>
    <w:p w14:paraId="5DAC8D03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and praise Your name for ever.</w:t>
      </w:r>
    </w:p>
    <w:p w14:paraId="3FAA816F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0B3454E5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Every day I will praise You,</w:t>
      </w:r>
    </w:p>
    <w:p w14:paraId="71A9994C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and extol Your name for ever.</w:t>
      </w:r>
    </w:p>
    <w:p w14:paraId="126AFD16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2D7BEDDD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Great are You, Eternal One, and greatly to be praised.</w:t>
      </w:r>
    </w:p>
    <w:p w14:paraId="06610BF5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Your greatness is beyond our finding out.</w:t>
      </w:r>
    </w:p>
    <w:p w14:paraId="54147338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2F95148B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lastRenderedPageBreak/>
        <w:t>One generation shall laud Your works to the next,</w:t>
      </w:r>
    </w:p>
    <w:p w14:paraId="0541F33D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and bear witness to Your mighty acts.</w:t>
      </w:r>
    </w:p>
    <w:p w14:paraId="4E1D1D5D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4DFC4716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 xml:space="preserve">They shall speak of the </w:t>
      </w:r>
      <w:proofErr w:type="spellStart"/>
      <w:r w:rsidRPr="00AD103B">
        <w:rPr>
          <w:sz w:val="26"/>
          <w:szCs w:val="26"/>
        </w:rPr>
        <w:t>splendour</w:t>
      </w:r>
      <w:proofErr w:type="spellEnd"/>
      <w:r w:rsidRPr="00AD103B">
        <w:rPr>
          <w:sz w:val="26"/>
          <w:szCs w:val="26"/>
        </w:rPr>
        <w:t xml:space="preserve"> of Your glory,</w:t>
      </w:r>
    </w:p>
    <w:p w14:paraId="623FE9B6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as I meditate on Your wonderful deeds.</w:t>
      </w:r>
    </w:p>
    <w:p w14:paraId="48F5D956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1A9F9980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They shall tell of Your awesome might,</w:t>
      </w:r>
    </w:p>
    <w:p w14:paraId="77D0947F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as I recount Your greatness.</w:t>
      </w:r>
    </w:p>
    <w:p w14:paraId="17DDB38A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2F3D8216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They shall celebrate Your great goodness,</w:t>
      </w:r>
    </w:p>
    <w:p w14:paraId="65B44E5F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and sing of Your righteousness.</w:t>
      </w:r>
    </w:p>
    <w:p w14:paraId="512F7E2F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2608AB97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You are gracious and compassionate,</w:t>
      </w:r>
    </w:p>
    <w:p w14:paraId="35AB8384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endlessly patient and abounding in love.</w:t>
      </w:r>
    </w:p>
    <w:p w14:paraId="0FE1399F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4E6C33FF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You are good to all,</w:t>
      </w:r>
    </w:p>
    <w:p w14:paraId="2813900F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and have mercy on all your creatures.</w:t>
      </w:r>
    </w:p>
    <w:p w14:paraId="118A61CC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04D69A7E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All Your works shall thank You,</w:t>
      </w:r>
    </w:p>
    <w:p w14:paraId="37F17CE9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 xml:space="preserve">and </w:t>
      </w:r>
      <w:proofErr w:type="gramStart"/>
      <w:r w:rsidRPr="00AD103B">
        <w:rPr>
          <w:b/>
          <w:bCs/>
          <w:sz w:val="26"/>
          <w:szCs w:val="26"/>
        </w:rPr>
        <w:t>Your</w:t>
      </w:r>
      <w:proofErr w:type="gramEnd"/>
      <w:r w:rsidRPr="00AD103B">
        <w:rPr>
          <w:b/>
          <w:bCs/>
          <w:sz w:val="26"/>
          <w:szCs w:val="26"/>
        </w:rPr>
        <w:t xml:space="preserve"> faithful ones shall bless You.</w:t>
      </w:r>
    </w:p>
    <w:p w14:paraId="4651C5C5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0A3AF394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Your sovereignty is everlasting,</w:t>
      </w:r>
    </w:p>
    <w:p w14:paraId="129F2552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Your reign endures in all generations.</w:t>
      </w:r>
    </w:p>
    <w:p w14:paraId="7E67893C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6508C9D1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Your support the falling,</w:t>
      </w:r>
    </w:p>
    <w:p w14:paraId="1D333D0E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and raise up those who are bowed down.</w:t>
      </w:r>
    </w:p>
    <w:p w14:paraId="51BA0BAA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695E60D5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The eyes of all look hopefully to You,</w:t>
      </w:r>
    </w:p>
    <w:p w14:paraId="64B5B0AE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and You give them their food in due season.</w:t>
      </w:r>
    </w:p>
    <w:p w14:paraId="2947F33B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484AE71D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You open Your hand,</w:t>
      </w:r>
    </w:p>
    <w:p w14:paraId="7C9124B7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and satisfy the needs of every living creature.</w:t>
      </w:r>
    </w:p>
    <w:p w14:paraId="673A70DF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48090689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You are just in all Your ways,</w:t>
      </w:r>
    </w:p>
    <w:p w14:paraId="1D4C8259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and loving in all Your deeds.</w:t>
      </w:r>
    </w:p>
    <w:p w14:paraId="1B315C3D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4FAC43B6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You are near to all who call upon you,</w:t>
      </w:r>
    </w:p>
    <w:p w14:paraId="1EAE75C2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to all who call upon You in truth.</w:t>
      </w:r>
    </w:p>
    <w:p w14:paraId="25E868BF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600735FC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You fulfil the desire of those who revere You;</w:t>
      </w:r>
    </w:p>
    <w:p w14:paraId="0FAEF325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lastRenderedPageBreak/>
        <w:t>You hear their cry and help them.</w:t>
      </w:r>
    </w:p>
    <w:p w14:paraId="45B289D0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6D5DD351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My lips shall sing the praise of the Eternal One;</w:t>
      </w:r>
    </w:p>
    <w:p w14:paraId="4380B3B3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so may all creatures laud God’s holy name for ever.</w:t>
      </w:r>
    </w:p>
    <w:p w14:paraId="3B7ABBCF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61AB6481" w14:textId="4BEA18B9" w:rsidR="005A7F05" w:rsidRPr="00AD103B" w:rsidRDefault="005A7F05" w:rsidP="005A7F05">
      <w:pPr>
        <w:rPr>
          <w:b/>
          <w:bCs/>
          <w:i/>
          <w:iCs/>
          <w:sz w:val="26"/>
          <w:szCs w:val="26"/>
        </w:rPr>
      </w:pPr>
      <w:r w:rsidRPr="00AD103B">
        <w:rPr>
          <w:b/>
          <w:bCs/>
          <w:i/>
          <w:iCs/>
          <w:sz w:val="26"/>
          <w:szCs w:val="26"/>
        </w:rPr>
        <w:t xml:space="preserve">Reading: </w:t>
      </w:r>
      <w:r w:rsidRPr="00AD103B">
        <w:rPr>
          <w:b/>
          <w:bCs/>
          <w:sz w:val="26"/>
          <w:szCs w:val="26"/>
        </w:rPr>
        <w:t>Matthew 5.17-19</w:t>
      </w:r>
    </w:p>
    <w:p w14:paraId="073B85EE" w14:textId="77777777" w:rsidR="005A7F05" w:rsidRPr="00AD103B" w:rsidRDefault="005A7F05" w:rsidP="005A7F05">
      <w:pPr>
        <w:rPr>
          <w:b/>
          <w:bCs/>
          <w:i/>
          <w:iCs/>
          <w:sz w:val="26"/>
          <w:szCs w:val="26"/>
        </w:rPr>
      </w:pPr>
    </w:p>
    <w:p w14:paraId="118D9F81" w14:textId="77777777" w:rsidR="005A7F05" w:rsidRPr="00AD103B" w:rsidRDefault="005A7F05" w:rsidP="005A7F05">
      <w:pPr>
        <w:rPr>
          <w:b/>
          <w:bCs/>
          <w:i/>
          <w:iCs/>
          <w:sz w:val="26"/>
          <w:szCs w:val="26"/>
        </w:rPr>
      </w:pPr>
      <w:r w:rsidRPr="00AD103B">
        <w:rPr>
          <w:b/>
          <w:bCs/>
          <w:i/>
          <w:iCs/>
          <w:sz w:val="26"/>
          <w:szCs w:val="26"/>
        </w:rPr>
        <w:t>Prayers of intercession</w:t>
      </w:r>
    </w:p>
    <w:p w14:paraId="012CD981" w14:textId="77777777" w:rsidR="005A7F05" w:rsidRPr="00AD103B" w:rsidRDefault="005A7F05" w:rsidP="005A7F05">
      <w:pPr>
        <w:rPr>
          <w:b/>
          <w:bCs/>
          <w:i/>
          <w:iCs/>
          <w:sz w:val="26"/>
          <w:szCs w:val="26"/>
        </w:rPr>
      </w:pPr>
    </w:p>
    <w:p w14:paraId="30A0E1D6" w14:textId="77777777" w:rsidR="005A7F05" w:rsidRPr="00AD103B" w:rsidRDefault="005A7F05" w:rsidP="005A7F05">
      <w:pPr>
        <w:rPr>
          <w:b/>
          <w:bCs/>
          <w:i/>
          <w:iCs/>
          <w:sz w:val="26"/>
          <w:szCs w:val="26"/>
        </w:rPr>
      </w:pPr>
      <w:r w:rsidRPr="00AD103B">
        <w:rPr>
          <w:b/>
          <w:bCs/>
          <w:i/>
          <w:iCs/>
          <w:sz w:val="26"/>
          <w:szCs w:val="26"/>
        </w:rPr>
        <w:t>Passage for study together</w:t>
      </w:r>
    </w:p>
    <w:p w14:paraId="27049C85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76F56E1F" w14:textId="77777777" w:rsidR="005A7F05" w:rsidRPr="00AD103B" w:rsidRDefault="005A7F05" w:rsidP="005A7F05">
      <w:pPr>
        <w:rPr>
          <w:b/>
          <w:bCs/>
          <w:i/>
          <w:iCs/>
          <w:sz w:val="26"/>
          <w:szCs w:val="26"/>
        </w:rPr>
      </w:pPr>
      <w:r w:rsidRPr="00AD103B">
        <w:rPr>
          <w:b/>
          <w:bCs/>
          <w:i/>
          <w:iCs/>
          <w:sz w:val="26"/>
          <w:szCs w:val="26"/>
        </w:rPr>
        <w:t>Prayer</w:t>
      </w:r>
    </w:p>
    <w:p w14:paraId="408E8E9D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3801FC1F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As we rejoice in the gift of this day,</w:t>
      </w:r>
    </w:p>
    <w:p w14:paraId="3F31F7FF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so may the light of your presence, O God,</w:t>
      </w:r>
    </w:p>
    <w:p w14:paraId="7B03B718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set our hearts on fire with love for you;</w:t>
      </w:r>
    </w:p>
    <w:p w14:paraId="403DDF8D" w14:textId="4584FEC6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 xml:space="preserve">now and </w:t>
      </w:r>
      <w:proofErr w:type="spellStart"/>
      <w:r w:rsidRPr="00AD103B">
        <w:rPr>
          <w:b/>
          <w:bCs/>
          <w:sz w:val="26"/>
          <w:szCs w:val="26"/>
        </w:rPr>
        <w:t>for ever</w:t>
      </w:r>
      <w:proofErr w:type="spellEnd"/>
      <w:r w:rsidRPr="00AD103B">
        <w:rPr>
          <w:b/>
          <w:bCs/>
          <w:sz w:val="26"/>
          <w:szCs w:val="26"/>
        </w:rPr>
        <w:t>.</w:t>
      </w:r>
      <w:r w:rsidR="00AD103B">
        <w:rPr>
          <w:b/>
          <w:bCs/>
          <w:sz w:val="26"/>
          <w:szCs w:val="26"/>
        </w:rPr>
        <w:t xml:space="preserve"> </w:t>
      </w:r>
      <w:r w:rsidRPr="00AD103B">
        <w:rPr>
          <w:b/>
          <w:bCs/>
          <w:sz w:val="26"/>
          <w:szCs w:val="26"/>
        </w:rPr>
        <w:t>Amen.</w:t>
      </w:r>
    </w:p>
    <w:p w14:paraId="20B60D93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033382B8" w14:textId="1A2ED91C" w:rsidR="005A7F05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 xml:space="preserve">As our </w:t>
      </w:r>
      <w:proofErr w:type="spellStart"/>
      <w:r w:rsidRPr="00AD103B">
        <w:rPr>
          <w:sz w:val="26"/>
          <w:szCs w:val="26"/>
        </w:rPr>
        <w:t>Saviour</w:t>
      </w:r>
      <w:proofErr w:type="spellEnd"/>
      <w:r w:rsidRPr="00AD103B">
        <w:rPr>
          <w:sz w:val="26"/>
          <w:szCs w:val="26"/>
        </w:rPr>
        <w:t xml:space="preserve"> taught us, so we pray</w:t>
      </w:r>
    </w:p>
    <w:p w14:paraId="124BBF39" w14:textId="77777777" w:rsidR="00AD103B" w:rsidRPr="00AD103B" w:rsidRDefault="00AD103B" w:rsidP="005A7F05">
      <w:pPr>
        <w:rPr>
          <w:sz w:val="26"/>
          <w:szCs w:val="26"/>
        </w:rPr>
      </w:pPr>
    </w:p>
    <w:p w14:paraId="7A1C8BE2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Our Father in heaven,</w:t>
      </w:r>
    </w:p>
    <w:p w14:paraId="342F6625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hallowed be your name,</w:t>
      </w:r>
    </w:p>
    <w:p w14:paraId="196E7BD3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your kingdom come,</w:t>
      </w:r>
    </w:p>
    <w:p w14:paraId="3E911416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your will be done,</w:t>
      </w:r>
    </w:p>
    <w:p w14:paraId="5EBC5FF0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on earth as in heaven.</w:t>
      </w:r>
    </w:p>
    <w:p w14:paraId="7BB9731E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Give us today our daily bread.</w:t>
      </w:r>
    </w:p>
    <w:p w14:paraId="14824C8C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Forgive us our sins</w:t>
      </w:r>
    </w:p>
    <w:p w14:paraId="65BF5A11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as we forgive those who sin against us.</w:t>
      </w:r>
    </w:p>
    <w:p w14:paraId="78EF3BC1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Lead us not into temptation</w:t>
      </w:r>
    </w:p>
    <w:p w14:paraId="0CD44571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but deliver us from evil.</w:t>
      </w:r>
    </w:p>
    <w:p w14:paraId="4678A9F0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For the kingdom, the power,</w:t>
      </w:r>
    </w:p>
    <w:p w14:paraId="1E1C2445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and the glory are yours</w:t>
      </w:r>
    </w:p>
    <w:p w14:paraId="38A83ADE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 xml:space="preserve">now and </w:t>
      </w:r>
      <w:proofErr w:type="spellStart"/>
      <w:r w:rsidRPr="00AD103B">
        <w:rPr>
          <w:b/>
          <w:bCs/>
          <w:sz w:val="26"/>
          <w:szCs w:val="26"/>
        </w:rPr>
        <w:t>for ever</w:t>
      </w:r>
      <w:proofErr w:type="spellEnd"/>
      <w:r w:rsidRPr="00AD103B">
        <w:rPr>
          <w:b/>
          <w:bCs/>
          <w:sz w:val="26"/>
          <w:szCs w:val="26"/>
        </w:rPr>
        <w:t>.</w:t>
      </w:r>
    </w:p>
    <w:p w14:paraId="28E71B49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Amen.</w:t>
      </w:r>
    </w:p>
    <w:p w14:paraId="450E81AE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5891D8F6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May God bless us, and keep us in eternal life.</w:t>
      </w:r>
    </w:p>
    <w:p w14:paraId="6E3D2CA8" w14:textId="77777777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Amen.</w:t>
      </w:r>
    </w:p>
    <w:p w14:paraId="3BE71A53" w14:textId="77777777" w:rsidR="005A7F05" w:rsidRPr="00AD103B" w:rsidRDefault="005A7F05" w:rsidP="005A7F05">
      <w:pPr>
        <w:rPr>
          <w:b/>
          <w:bCs/>
          <w:sz w:val="26"/>
          <w:szCs w:val="26"/>
        </w:rPr>
      </w:pPr>
    </w:p>
    <w:p w14:paraId="2BE9AE35" w14:textId="77777777" w:rsidR="005A7F05" w:rsidRPr="00AD103B" w:rsidRDefault="005A7F05" w:rsidP="005A7F05">
      <w:pPr>
        <w:rPr>
          <w:sz w:val="26"/>
          <w:szCs w:val="26"/>
        </w:rPr>
      </w:pPr>
      <w:r w:rsidRPr="00AD103B">
        <w:rPr>
          <w:sz w:val="26"/>
          <w:szCs w:val="26"/>
        </w:rPr>
        <w:t>Let us bless the Lord.</w:t>
      </w:r>
    </w:p>
    <w:p w14:paraId="151CB317" w14:textId="62B7E28A" w:rsidR="005A7F05" w:rsidRPr="00AD103B" w:rsidRDefault="005A7F05" w:rsidP="005A7F05">
      <w:pPr>
        <w:rPr>
          <w:b/>
          <w:bCs/>
          <w:sz w:val="26"/>
          <w:szCs w:val="26"/>
        </w:rPr>
      </w:pPr>
      <w:r w:rsidRPr="00AD103B">
        <w:rPr>
          <w:b/>
          <w:bCs/>
          <w:sz w:val="26"/>
          <w:szCs w:val="26"/>
        </w:rPr>
        <w:t>Thanks be to God.</w:t>
      </w:r>
    </w:p>
    <w:sectPr w:rsidR="005A7F05" w:rsidRPr="00AD1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05"/>
    <w:rsid w:val="00316357"/>
    <w:rsid w:val="005A7F05"/>
    <w:rsid w:val="00645252"/>
    <w:rsid w:val="006D3D74"/>
    <w:rsid w:val="0083569A"/>
    <w:rsid w:val="00901347"/>
    <w:rsid w:val="00A9204E"/>
    <w:rsid w:val="00A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7A38"/>
  <w15:chartTrackingRefBased/>
  <w15:docId w15:val="{966841B6-A6F8-40F0-B1FF-5920F2CC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Local\Microsoft\Office\16.0\DTS\en-US%7b8BD00BBB-33F1-4BAE-BB5E-97E5704C0744%7d\%7b59F95C4B-30EB-4AB8-A021-3B5F12AD9B7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{59F95C4B-30EB-4AB8-A021-3B5F12AD9B7C}tf02786999_win32</Template>
  <TotalTime>0</TotalTime>
  <Pages>4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2021-06-08T08:20:00Z</dcterms:created>
  <dcterms:modified xsi:type="dcterms:W3CDTF">2021-06-08T08:20:00Z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