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1CD2" w14:textId="590756A1" w:rsidR="009251F6" w:rsidRPr="009251F6" w:rsidRDefault="009251F6" w:rsidP="009251F6">
      <w:pPr>
        <w:jc w:val="center"/>
        <w:rPr>
          <w:b/>
          <w:bCs/>
          <w:sz w:val="26"/>
          <w:szCs w:val="26"/>
        </w:rPr>
      </w:pPr>
      <w:r w:rsidRPr="009251F6">
        <w:rPr>
          <w:b/>
          <w:bCs/>
          <w:sz w:val="26"/>
          <w:szCs w:val="26"/>
        </w:rPr>
        <w:t>Wednesday service 5</w:t>
      </w:r>
      <w:r w:rsidRPr="009251F6">
        <w:rPr>
          <w:b/>
          <w:bCs/>
          <w:sz w:val="26"/>
          <w:szCs w:val="26"/>
          <w:vertAlign w:val="superscript"/>
        </w:rPr>
        <w:t>th</w:t>
      </w:r>
      <w:r w:rsidRPr="009251F6">
        <w:rPr>
          <w:b/>
          <w:bCs/>
          <w:sz w:val="26"/>
          <w:szCs w:val="26"/>
        </w:rPr>
        <w:t xml:space="preserve"> May</w:t>
      </w:r>
    </w:p>
    <w:p w14:paraId="21A4646B" w14:textId="77777777" w:rsidR="009251F6" w:rsidRDefault="009251F6" w:rsidP="00887D9B">
      <w:pPr>
        <w:rPr>
          <w:sz w:val="26"/>
          <w:szCs w:val="26"/>
        </w:rPr>
      </w:pPr>
    </w:p>
    <w:p w14:paraId="73403984" w14:textId="77777777" w:rsidR="009251F6" w:rsidRDefault="009251F6" w:rsidP="00887D9B">
      <w:pPr>
        <w:rPr>
          <w:sz w:val="26"/>
          <w:szCs w:val="26"/>
        </w:rPr>
      </w:pPr>
    </w:p>
    <w:p w14:paraId="6AC0D8F3" w14:textId="09934EBC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 xml:space="preserve">Worship is our response to an awareness of God. We can worship alone, but when we join with others in expectant </w:t>
      </w:r>
      <w:proofErr w:type="gramStart"/>
      <w:r w:rsidRPr="00887D9B">
        <w:rPr>
          <w:sz w:val="26"/>
          <w:szCs w:val="26"/>
        </w:rPr>
        <w:t>waiting</w:t>
      </w:r>
      <w:proofErr w:type="gramEnd"/>
      <w:r w:rsidRPr="00887D9B">
        <w:rPr>
          <w:sz w:val="26"/>
          <w:szCs w:val="26"/>
        </w:rPr>
        <w:t xml:space="preserve"> we may discover a deeper sense of God’s presence.</w:t>
      </w:r>
    </w:p>
    <w:p w14:paraId="034FD3F3" w14:textId="77777777" w:rsidR="00887D9B" w:rsidRPr="00887D9B" w:rsidRDefault="00887D9B" w:rsidP="00887D9B">
      <w:pPr>
        <w:rPr>
          <w:sz w:val="26"/>
          <w:szCs w:val="26"/>
        </w:rPr>
      </w:pPr>
    </w:p>
    <w:p w14:paraId="2882B372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 xml:space="preserve">We seek a gathered stillness in our worship so that all may feel the power of God’s love drawing us together and leading us. </w:t>
      </w:r>
    </w:p>
    <w:p w14:paraId="392AEFAA" w14:textId="77777777" w:rsidR="00887D9B" w:rsidRPr="00887D9B" w:rsidRDefault="00887D9B" w:rsidP="00887D9B">
      <w:pPr>
        <w:rPr>
          <w:sz w:val="26"/>
          <w:szCs w:val="26"/>
        </w:rPr>
      </w:pPr>
    </w:p>
    <w:p w14:paraId="3F390FAB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 xml:space="preserve">In worship we enter with reverence into communion with God and respond to the promptings of the Holy Spirit. Come to worship with heart and mind prepared. </w:t>
      </w:r>
    </w:p>
    <w:p w14:paraId="0B1AF4D5" w14:textId="77777777" w:rsidR="00887D9B" w:rsidRPr="00887D9B" w:rsidRDefault="00887D9B" w:rsidP="00887D9B">
      <w:pPr>
        <w:rPr>
          <w:sz w:val="26"/>
          <w:szCs w:val="26"/>
        </w:rPr>
      </w:pPr>
    </w:p>
    <w:p w14:paraId="4355A68B" w14:textId="78871492" w:rsidR="00887D9B" w:rsidRDefault="00887D9B" w:rsidP="00887D9B">
      <w:pPr>
        <w:ind w:left="5040" w:firstLine="720"/>
        <w:rPr>
          <w:sz w:val="26"/>
          <w:szCs w:val="26"/>
        </w:rPr>
      </w:pPr>
      <w:r w:rsidRPr="00887D9B">
        <w:rPr>
          <w:i/>
          <w:iCs/>
          <w:sz w:val="26"/>
          <w:szCs w:val="26"/>
        </w:rPr>
        <w:t>from</w:t>
      </w:r>
      <w:r w:rsidRPr="00887D9B">
        <w:rPr>
          <w:sz w:val="26"/>
          <w:szCs w:val="26"/>
        </w:rPr>
        <w:t xml:space="preserve"> Quaker Faith &amp; Practice</w:t>
      </w:r>
    </w:p>
    <w:p w14:paraId="712D2B9C" w14:textId="77777777" w:rsidR="00887D9B" w:rsidRPr="00887D9B" w:rsidRDefault="00887D9B" w:rsidP="00887D9B">
      <w:pPr>
        <w:ind w:left="5040" w:firstLine="720"/>
        <w:rPr>
          <w:sz w:val="26"/>
          <w:szCs w:val="26"/>
        </w:rPr>
      </w:pPr>
    </w:p>
    <w:p w14:paraId="47E2F1B2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Eternal God,</w:t>
      </w:r>
    </w:p>
    <w:p w14:paraId="685F1347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You have been our refuge in all generations.</w:t>
      </w:r>
    </w:p>
    <w:p w14:paraId="22736DED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We turn from everything else to you,</w:t>
      </w:r>
    </w:p>
    <w:p w14:paraId="414CDC7D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for we hunger and are not filled,</w:t>
      </w:r>
    </w:p>
    <w:p w14:paraId="3CB37483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we have struggled and not succeeded,</w:t>
      </w:r>
    </w:p>
    <w:p w14:paraId="4B899BE8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 xml:space="preserve">and apart from you we have no hope. </w:t>
      </w:r>
    </w:p>
    <w:p w14:paraId="792EF6B5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We bless you that you are near to those of a broken heart</w:t>
      </w:r>
    </w:p>
    <w:p w14:paraId="19BB7F62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and save those of a contrite spirit.</w:t>
      </w:r>
    </w:p>
    <w:p w14:paraId="49128F5E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Still our unquiet hearts</w:t>
      </w:r>
    </w:p>
    <w:p w14:paraId="6812EEE6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that we may be aware of you,</w:t>
      </w:r>
    </w:p>
    <w:p w14:paraId="3963E105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and speak to each one of us the word of life.</w:t>
      </w:r>
    </w:p>
    <w:p w14:paraId="47BC5322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 xml:space="preserve">Through Jesus Christ, our </w:t>
      </w:r>
      <w:proofErr w:type="spellStart"/>
      <w:r w:rsidRPr="00887D9B">
        <w:rPr>
          <w:b/>
          <w:bCs/>
          <w:sz w:val="26"/>
          <w:szCs w:val="26"/>
        </w:rPr>
        <w:t>saviour</w:t>
      </w:r>
      <w:proofErr w:type="spellEnd"/>
      <w:r w:rsidRPr="00887D9B">
        <w:rPr>
          <w:b/>
          <w:bCs/>
          <w:sz w:val="26"/>
          <w:szCs w:val="26"/>
        </w:rPr>
        <w:t>.</w:t>
      </w:r>
    </w:p>
    <w:p w14:paraId="1ECE22C9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Amen.</w:t>
      </w:r>
    </w:p>
    <w:p w14:paraId="65192DEB" w14:textId="77777777" w:rsidR="00887D9B" w:rsidRPr="00887D9B" w:rsidRDefault="00887D9B" w:rsidP="00887D9B">
      <w:pPr>
        <w:rPr>
          <w:sz w:val="26"/>
          <w:szCs w:val="26"/>
        </w:rPr>
      </w:pPr>
    </w:p>
    <w:p w14:paraId="1203735B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 xml:space="preserve">God be gracious to us and bless us, </w:t>
      </w:r>
    </w:p>
    <w:p w14:paraId="296D1B83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and make your face shine upon us.</w:t>
      </w:r>
    </w:p>
    <w:p w14:paraId="59C545EF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Lord, have mercy.</w:t>
      </w:r>
    </w:p>
    <w:p w14:paraId="0018B766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Lord, have mercy.</w:t>
      </w:r>
    </w:p>
    <w:p w14:paraId="4F4061CD" w14:textId="77777777" w:rsidR="00887D9B" w:rsidRPr="00887D9B" w:rsidRDefault="00887D9B" w:rsidP="00887D9B">
      <w:pPr>
        <w:rPr>
          <w:sz w:val="26"/>
          <w:szCs w:val="26"/>
        </w:rPr>
      </w:pPr>
    </w:p>
    <w:p w14:paraId="73F4D395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May your ways be known on the earth,</w:t>
      </w:r>
    </w:p>
    <w:p w14:paraId="1265E801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your saving power among the nations.</w:t>
      </w:r>
    </w:p>
    <w:p w14:paraId="6A821EFD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Christ, have mercy.</w:t>
      </w:r>
    </w:p>
    <w:p w14:paraId="1CEBCBB2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Christ, have mercy.</w:t>
      </w:r>
    </w:p>
    <w:p w14:paraId="1CF221D7" w14:textId="77777777" w:rsidR="00887D9B" w:rsidRPr="00887D9B" w:rsidRDefault="00887D9B" w:rsidP="00887D9B">
      <w:pPr>
        <w:rPr>
          <w:sz w:val="26"/>
          <w:szCs w:val="26"/>
        </w:rPr>
      </w:pPr>
    </w:p>
    <w:p w14:paraId="1008F519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You have made known your salvation,</w:t>
      </w:r>
    </w:p>
    <w:p w14:paraId="42AF7834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and reveal your justice in the sight of the nations.</w:t>
      </w:r>
    </w:p>
    <w:p w14:paraId="60A33E9A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Lord, have mercy.</w:t>
      </w:r>
    </w:p>
    <w:p w14:paraId="71A5805F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Lord, have mercy.</w:t>
      </w:r>
    </w:p>
    <w:p w14:paraId="753AA1F6" w14:textId="77777777" w:rsidR="00887D9B" w:rsidRPr="00887D9B" w:rsidRDefault="00887D9B" w:rsidP="00887D9B">
      <w:pPr>
        <w:rPr>
          <w:sz w:val="26"/>
          <w:szCs w:val="26"/>
        </w:rPr>
      </w:pPr>
    </w:p>
    <w:p w14:paraId="65645878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May God enrich us with his grace,</w:t>
      </w:r>
    </w:p>
    <w:p w14:paraId="55A2E868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nourish us with his blessings,</w:t>
      </w:r>
    </w:p>
    <w:p w14:paraId="65BABE70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and assure us of his eternal love</w:t>
      </w:r>
    </w:p>
    <w:p w14:paraId="4828B4AA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in Jesus Christ our Lord.</w:t>
      </w:r>
    </w:p>
    <w:p w14:paraId="5CA7BFC3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Amen.</w:t>
      </w:r>
    </w:p>
    <w:p w14:paraId="2A748C29" w14:textId="77777777" w:rsidR="00887D9B" w:rsidRPr="00887D9B" w:rsidRDefault="00887D9B" w:rsidP="00887D9B">
      <w:pPr>
        <w:rPr>
          <w:sz w:val="26"/>
          <w:szCs w:val="26"/>
        </w:rPr>
      </w:pPr>
    </w:p>
    <w:p w14:paraId="3FAAABF8" w14:textId="77777777" w:rsidR="00887D9B" w:rsidRPr="00887D9B" w:rsidRDefault="00887D9B" w:rsidP="00887D9B">
      <w:pPr>
        <w:rPr>
          <w:i/>
          <w:iCs/>
          <w:sz w:val="26"/>
          <w:szCs w:val="26"/>
        </w:rPr>
      </w:pPr>
      <w:r w:rsidRPr="00887D9B">
        <w:rPr>
          <w:i/>
          <w:iCs/>
          <w:sz w:val="26"/>
          <w:szCs w:val="26"/>
        </w:rPr>
        <w:t>from</w:t>
      </w:r>
      <w:r w:rsidRPr="00887D9B">
        <w:rPr>
          <w:sz w:val="26"/>
          <w:szCs w:val="26"/>
        </w:rPr>
        <w:t xml:space="preserve"> </w:t>
      </w:r>
      <w:r w:rsidRPr="00887D9B">
        <w:rPr>
          <w:b/>
          <w:bCs/>
          <w:sz w:val="26"/>
          <w:szCs w:val="26"/>
        </w:rPr>
        <w:t>Psalm 95</w:t>
      </w:r>
    </w:p>
    <w:p w14:paraId="11942E40" w14:textId="77777777" w:rsidR="00887D9B" w:rsidRPr="00887D9B" w:rsidRDefault="00887D9B" w:rsidP="00887D9B">
      <w:pPr>
        <w:rPr>
          <w:sz w:val="26"/>
          <w:szCs w:val="26"/>
        </w:rPr>
      </w:pPr>
    </w:p>
    <w:p w14:paraId="7CBF08F7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Come, let us sing to the Eternal One,</w:t>
      </w:r>
    </w:p>
    <w:p w14:paraId="47C7E304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let our song ring out to the Rock of our salvation.</w:t>
      </w:r>
    </w:p>
    <w:p w14:paraId="5A5CF0E2" w14:textId="77777777" w:rsidR="00887D9B" w:rsidRPr="00887D9B" w:rsidRDefault="00887D9B" w:rsidP="00887D9B">
      <w:pPr>
        <w:rPr>
          <w:sz w:val="26"/>
          <w:szCs w:val="26"/>
        </w:rPr>
      </w:pPr>
    </w:p>
    <w:p w14:paraId="3A92058A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Let us come into God’s presence with thanksgiving,</w:t>
      </w:r>
    </w:p>
    <w:p w14:paraId="0EEB4724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let us acclaim our God with songs of praise.</w:t>
      </w:r>
    </w:p>
    <w:p w14:paraId="7314F8E8" w14:textId="77777777" w:rsidR="00887D9B" w:rsidRPr="00887D9B" w:rsidRDefault="00887D9B" w:rsidP="00887D9B">
      <w:pPr>
        <w:rPr>
          <w:sz w:val="26"/>
          <w:szCs w:val="26"/>
        </w:rPr>
      </w:pPr>
    </w:p>
    <w:p w14:paraId="069DCB67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For You, Eternal One, are a great God,</w:t>
      </w:r>
    </w:p>
    <w:p w14:paraId="6E90F047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a sovereign great above all other gods.</w:t>
      </w:r>
    </w:p>
    <w:p w14:paraId="495EC708" w14:textId="77777777" w:rsidR="00887D9B" w:rsidRPr="00887D9B" w:rsidRDefault="00887D9B" w:rsidP="00887D9B">
      <w:pPr>
        <w:rPr>
          <w:sz w:val="26"/>
          <w:szCs w:val="26"/>
        </w:rPr>
      </w:pPr>
    </w:p>
    <w:p w14:paraId="540665D5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The depths of the earth are in Your hand,</w:t>
      </w:r>
    </w:p>
    <w:p w14:paraId="147D73C0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and the mountain peaks are Yours.</w:t>
      </w:r>
    </w:p>
    <w:p w14:paraId="2BCE3849" w14:textId="77777777" w:rsidR="00887D9B" w:rsidRPr="00887D9B" w:rsidRDefault="00887D9B" w:rsidP="00887D9B">
      <w:pPr>
        <w:rPr>
          <w:sz w:val="26"/>
          <w:szCs w:val="26"/>
        </w:rPr>
      </w:pPr>
    </w:p>
    <w:p w14:paraId="21521074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The sea is Yours, for You made it;</w:t>
      </w:r>
    </w:p>
    <w:p w14:paraId="644DF400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the dry land is the work of Your hands.</w:t>
      </w:r>
    </w:p>
    <w:p w14:paraId="1D96973E" w14:textId="77777777" w:rsidR="00887D9B" w:rsidRPr="00887D9B" w:rsidRDefault="00887D9B" w:rsidP="00887D9B">
      <w:pPr>
        <w:rPr>
          <w:sz w:val="26"/>
          <w:szCs w:val="26"/>
        </w:rPr>
      </w:pPr>
    </w:p>
    <w:p w14:paraId="3534E6F0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Come, let us bow down in worship,</w:t>
      </w:r>
    </w:p>
    <w:p w14:paraId="498C4E9E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let us bend the knee before our Maker.</w:t>
      </w:r>
    </w:p>
    <w:p w14:paraId="26B0DD8A" w14:textId="77777777" w:rsidR="00887D9B" w:rsidRPr="00887D9B" w:rsidRDefault="00887D9B" w:rsidP="00887D9B">
      <w:pPr>
        <w:rPr>
          <w:sz w:val="26"/>
          <w:szCs w:val="26"/>
        </w:rPr>
      </w:pPr>
    </w:p>
    <w:p w14:paraId="6A2FBE50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You are our God and our Shepherd,</w:t>
      </w:r>
    </w:p>
    <w:p w14:paraId="44A4F255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we are Your people and Your flock.</w:t>
      </w:r>
    </w:p>
    <w:p w14:paraId="06F1769B" w14:textId="77777777" w:rsidR="00887D9B" w:rsidRPr="00887D9B" w:rsidRDefault="00887D9B" w:rsidP="00887D9B">
      <w:pPr>
        <w:rPr>
          <w:sz w:val="26"/>
          <w:szCs w:val="26"/>
        </w:rPr>
      </w:pPr>
    </w:p>
    <w:p w14:paraId="785FD5F9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Today the world would be redeemed,</w:t>
      </w:r>
    </w:p>
    <w:p w14:paraId="0FA09E1B" w14:textId="1FDE33F9" w:rsid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if only we would listen to Your voice.</w:t>
      </w:r>
    </w:p>
    <w:p w14:paraId="2A7C99D8" w14:textId="0926CAC4" w:rsidR="00887D9B" w:rsidRDefault="00887D9B" w:rsidP="00887D9B">
      <w:pPr>
        <w:rPr>
          <w:b/>
          <w:bCs/>
          <w:sz w:val="26"/>
          <w:szCs w:val="26"/>
        </w:rPr>
      </w:pPr>
    </w:p>
    <w:p w14:paraId="303D65C5" w14:textId="552883BC" w:rsidR="00887D9B" w:rsidRDefault="00887D9B" w:rsidP="00887D9B">
      <w:pPr>
        <w:rPr>
          <w:b/>
          <w:bCs/>
          <w:i/>
          <w:iCs/>
          <w:sz w:val="26"/>
          <w:szCs w:val="26"/>
        </w:rPr>
      </w:pPr>
      <w:r w:rsidRPr="00887D9B">
        <w:rPr>
          <w:b/>
          <w:bCs/>
          <w:sz w:val="26"/>
          <w:szCs w:val="26"/>
        </w:rPr>
        <w:t>Reading:</w:t>
      </w:r>
      <w:r w:rsidRPr="00887D9B">
        <w:rPr>
          <w:i/>
          <w:iCs/>
          <w:sz w:val="26"/>
          <w:szCs w:val="26"/>
        </w:rPr>
        <w:t xml:space="preserve"> </w:t>
      </w:r>
      <w:r w:rsidRPr="00887D9B">
        <w:rPr>
          <w:b/>
          <w:bCs/>
          <w:sz w:val="26"/>
          <w:szCs w:val="26"/>
        </w:rPr>
        <w:t>John 15.1-8</w:t>
      </w:r>
    </w:p>
    <w:p w14:paraId="0E529BDE" w14:textId="12323B97" w:rsidR="00887D9B" w:rsidRDefault="00887D9B" w:rsidP="00887D9B">
      <w:pPr>
        <w:rPr>
          <w:b/>
          <w:bCs/>
          <w:i/>
          <w:iCs/>
          <w:sz w:val="26"/>
          <w:szCs w:val="26"/>
        </w:rPr>
      </w:pPr>
    </w:p>
    <w:p w14:paraId="167F313D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Prayers of intercession</w:t>
      </w:r>
    </w:p>
    <w:p w14:paraId="2890C010" w14:textId="77777777" w:rsidR="00887D9B" w:rsidRPr="00887D9B" w:rsidRDefault="00887D9B" w:rsidP="00887D9B">
      <w:pPr>
        <w:rPr>
          <w:b/>
          <w:bCs/>
          <w:sz w:val="26"/>
          <w:szCs w:val="26"/>
        </w:rPr>
      </w:pPr>
    </w:p>
    <w:p w14:paraId="5424E38D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lastRenderedPageBreak/>
        <w:t>Passage for study together</w:t>
      </w:r>
    </w:p>
    <w:p w14:paraId="263A8BD7" w14:textId="77777777" w:rsidR="00887D9B" w:rsidRPr="00887D9B" w:rsidRDefault="00887D9B" w:rsidP="00887D9B">
      <w:pPr>
        <w:rPr>
          <w:b/>
          <w:bCs/>
          <w:sz w:val="26"/>
          <w:szCs w:val="26"/>
        </w:rPr>
      </w:pPr>
    </w:p>
    <w:p w14:paraId="2F1374FF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Prayer</w:t>
      </w:r>
    </w:p>
    <w:p w14:paraId="187C35D4" w14:textId="77777777" w:rsidR="00887D9B" w:rsidRPr="00887D9B" w:rsidRDefault="00887D9B" w:rsidP="00887D9B">
      <w:pPr>
        <w:rPr>
          <w:b/>
          <w:bCs/>
          <w:i/>
          <w:iCs/>
          <w:sz w:val="26"/>
          <w:szCs w:val="26"/>
        </w:rPr>
      </w:pPr>
    </w:p>
    <w:p w14:paraId="7029BBA9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As we rejoice in the gift of this day,</w:t>
      </w:r>
    </w:p>
    <w:p w14:paraId="0C1144B3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so may the light of your presence, O God,</w:t>
      </w:r>
    </w:p>
    <w:p w14:paraId="0D8535B6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set our hearts on fire with love for you;</w:t>
      </w:r>
    </w:p>
    <w:p w14:paraId="4A6A40D0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 xml:space="preserve">now and </w:t>
      </w:r>
      <w:proofErr w:type="spellStart"/>
      <w:r w:rsidRPr="00887D9B">
        <w:rPr>
          <w:sz w:val="26"/>
          <w:szCs w:val="26"/>
        </w:rPr>
        <w:t>for ever</w:t>
      </w:r>
      <w:proofErr w:type="spellEnd"/>
      <w:r w:rsidRPr="00887D9B">
        <w:rPr>
          <w:sz w:val="26"/>
          <w:szCs w:val="26"/>
        </w:rPr>
        <w:t>.</w:t>
      </w:r>
    </w:p>
    <w:p w14:paraId="69454028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Amen.</w:t>
      </w:r>
    </w:p>
    <w:p w14:paraId="20BB1B25" w14:textId="77777777" w:rsidR="00887D9B" w:rsidRPr="00887D9B" w:rsidRDefault="00887D9B" w:rsidP="00887D9B">
      <w:pPr>
        <w:rPr>
          <w:b/>
          <w:bCs/>
          <w:sz w:val="26"/>
          <w:szCs w:val="26"/>
        </w:rPr>
      </w:pPr>
    </w:p>
    <w:p w14:paraId="450D2166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 xml:space="preserve">As our </w:t>
      </w:r>
      <w:proofErr w:type="spellStart"/>
      <w:r w:rsidRPr="00887D9B">
        <w:rPr>
          <w:sz w:val="26"/>
          <w:szCs w:val="26"/>
        </w:rPr>
        <w:t>Saviour</w:t>
      </w:r>
      <w:proofErr w:type="spellEnd"/>
      <w:r w:rsidRPr="00887D9B">
        <w:rPr>
          <w:sz w:val="26"/>
          <w:szCs w:val="26"/>
        </w:rPr>
        <w:t xml:space="preserve"> taught us, so we pray</w:t>
      </w:r>
    </w:p>
    <w:p w14:paraId="23C7206C" w14:textId="77777777" w:rsidR="00887D9B" w:rsidRPr="00887D9B" w:rsidRDefault="00887D9B" w:rsidP="00887D9B">
      <w:pPr>
        <w:rPr>
          <w:b/>
          <w:bCs/>
          <w:sz w:val="26"/>
          <w:szCs w:val="26"/>
        </w:rPr>
      </w:pPr>
    </w:p>
    <w:p w14:paraId="293384F6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Our Father in heaven,</w:t>
      </w:r>
    </w:p>
    <w:p w14:paraId="38808DE9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hallowed be your name,</w:t>
      </w:r>
    </w:p>
    <w:p w14:paraId="36D0F47E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your kingdom come,</w:t>
      </w:r>
    </w:p>
    <w:p w14:paraId="09405F3E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your will be done,</w:t>
      </w:r>
    </w:p>
    <w:p w14:paraId="05927C5C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on earth as in heaven.</w:t>
      </w:r>
    </w:p>
    <w:p w14:paraId="5FB976B0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Give us today our daily bread.</w:t>
      </w:r>
    </w:p>
    <w:p w14:paraId="690B30A7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Forgive us our sins</w:t>
      </w:r>
    </w:p>
    <w:p w14:paraId="6D565407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as we forgive those who sin against us.</w:t>
      </w:r>
    </w:p>
    <w:p w14:paraId="23E276D2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Lead us not into temptation</w:t>
      </w:r>
    </w:p>
    <w:p w14:paraId="41F52DE1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but deliver us from evil.</w:t>
      </w:r>
    </w:p>
    <w:p w14:paraId="75EDF789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For the kingdom, the power,</w:t>
      </w:r>
    </w:p>
    <w:p w14:paraId="453E4B10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and the glory are yours</w:t>
      </w:r>
    </w:p>
    <w:p w14:paraId="01D28E3E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 xml:space="preserve">now and </w:t>
      </w:r>
      <w:proofErr w:type="spellStart"/>
      <w:r w:rsidRPr="00887D9B">
        <w:rPr>
          <w:b/>
          <w:bCs/>
          <w:sz w:val="26"/>
          <w:szCs w:val="26"/>
        </w:rPr>
        <w:t>for ever</w:t>
      </w:r>
      <w:proofErr w:type="spellEnd"/>
      <w:r w:rsidRPr="00887D9B">
        <w:rPr>
          <w:b/>
          <w:bCs/>
          <w:sz w:val="26"/>
          <w:szCs w:val="26"/>
        </w:rPr>
        <w:t>.</w:t>
      </w:r>
    </w:p>
    <w:p w14:paraId="05A78372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Amen.</w:t>
      </w:r>
    </w:p>
    <w:p w14:paraId="066A5242" w14:textId="77777777" w:rsidR="00887D9B" w:rsidRPr="00887D9B" w:rsidRDefault="00887D9B" w:rsidP="00887D9B">
      <w:pPr>
        <w:rPr>
          <w:b/>
          <w:bCs/>
          <w:sz w:val="26"/>
          <w:szCs w:val="26"/>
        </w:rPr>
      </w:pPr>
    </w:p>
    <w:p w14:paraId="37E26E08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May God bless us, and keep us in eternal life.</w:t>
      </w:r>
    </w:p>
    <w:p w14:paraId="04A3FF1B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Amen.</w:t>
      </w:r>
    </w:p>
    <w:p w14:paraId="227E655C" w14:textId="77777777" w:rsidR="00887D9B" w:rsidRPr="00887D9B" w:rsidRDefault="00887D9B" w:rsidP="00887D9B">
      <w:pPr>
        <w:rPr>
          <w:b/>
          <w:bCs/>
          <w:sz w:val="26"/>
          <w:szCs w:val="26"/>
        </w:rPr>
      </w:pPr>
    </w:p>
    <w:p w14:paraId="660336E3" w14:textId="77777777" w:rsidR="00887D9B" w:rsidRPr="00887D9B" w:rsidRDefault="00887D9B" w:rsidP="00887D9B">
      <w:pPr>
        <w:rPr>
          <w:sz w:val="26"/>
          <w:szCs w:val="26"/>
        </w:rPr>
      </w:pPr>
      <w:r w:rsidRPr="00887D9B">
        <w:rPr>
          <w:sz w:val="26"/>
          <w:szCs w:val="26"/>
        </w:rPr>
        <w:t>Let us bless the Lord.</w:t>
      </w:r>
    </w:p>
    <w:p w14:paraId="245D92B6" w14:textId="77777777" w:rsidR="00887D9B" w:rsidRPr="00887D9B" w:rsidRDefault="00887D9B" w:rsidP="00887D9B">
      <w:pPr>
        <w:rPr>
          <w:b/>
          <w:bCs/>
          <w:sz w:val="26"/>
          <w:szCs w:val="26"/>
        </w:rPr>
      </w:pPr>
      <w:r w:rsidRPr="00887D9B">
        <w:rPr>
          <w:b/>
          <w:bCs/>
          <w:sz w:val="26"/>
          <w:szCs w:val="26"/>
        </w:rPr>
        <w:t>Thanks be to God.</w:t>
      </w:r>
    </w:p>
    <w:p w14:paraId="34D20757" w14:textId="77777777" w:rsidR="00887D9B" w:rsidRPr="00887D9B" w:rsidRDefault="00887D9B" w:rsidP="00887D9B">
      <w:pPr>
        <w:rPr>
          <w:b/>
          <w:bCs/>
          <w:sz w:val="26"/>
          <w:szCs w:val="26"/>
        </w:rPr>
      </w:pPr>
    </w:p>
    <w:p w14:paraId="7870696C" w14:textId="77777777" w:rsidR="00887D9B" w:rsidRPr="00887D9B" w:rsidRDefault="00887D9B" w:rsidP="00887D9B">
      <w:pPr>
        <w:rPr>
          <w:b/>
          <w:bCs/>
          <w:i/>
          <w:iCs/>
          <w:sz w:val="26"/>
          <w:szCs w:val="26"/>
        </w:rPr>
      </w:pPr>
    </w:p>
    <w:p w14:paraId="2C45B7C9" w14:textId="77777777" w:rsidR="00887D9B" w:rsidRPr="00887D9B" w:rsidRDefault="00887D9B" w:rsidP="00887D9B">
      <w:pPr>
        <w:rPr>
          <w:i/>
          <w:iCs/>
          <w:sz w:val="26"/>
          <w:szCs w:val="26"/>
        </w:rPr>
      </w:pPr>
      <w:r w:rsidRPr="00887D9B">
        <w:rPr>
          <w:i/>
          <w:iCs/>
          <w:sz w:val="26"/>
          <w:szCs w:val="26"/>
        </w:rPr>
        <w:t xml:space="preserve">Translation of Psalm 95 from Siddur Lev </w:t>
      </w:r>
      <w:proofErr w:type="spellStart"/>
      <w:r w:rsidRPr="00887D9B">
        <w:rPr>
          <w:i/>
          <w:iCs/>
          <w:sz w:val="26"/>
          <w:szCs w:val="26"/>
        </w:rPr>
        <w:t>Chadash</w:t>
      </w:r>
      <w:proofErr w:type="spellEnd"/>
      <w:r w:rsidRPr="00887D9B">
        <w:rPr>
          <w:i/>
          <w:iCs/>
          <w:sz w:val="26"/>
          <w:szCs w:val="26"/>
        </w:rPr>
        <w:t>, copyright Union of Liberal and Progressive Synagogues 1995</w:t>
      </w:r>
    </w:p>
    <w:p w14:paraId="2C24BC37" w14:textId="77777777" w:rsidR="00887D9B" w:rsidRPr="00887D9B" w:rsidRDefault="00887D9B" w:rsidP="00887D9B">
      <w:pPr>
        <w:rPr>
          <w:b/>
          <w:bCs/>
          <w:i/>
          <w:iCs/>
          <w:sz w:val="26"/>
          <w:szCs w:val="26"/>
        </w:rPr>
      </w:pPr>
    </w:p>
    <w:p w14:paraId="7E6C721D" w14:textId="5431BF16" w:rsidR="00A9204E" w:rsidRPr="00887D9B" w:rsidRDefault="00A9204E">
      <w:pPr>
        <w:rPr>
          <w:sz w:val="26"/>
          <w:szCs w:val="26"/>
        </w:rPr>
      </w:pPr>
    </w:p>
    <w:p w14:paraId="137C7FB1" w14:textId="77777777" w:rsidR="00887D9B" w:rsidRPr="00887D9B" w:rsidRDefault="00887D9B">
      <w:pPr>
        <w:rPr>
          <w:sz w:val="26"/>
          <w:szCs w:val="26"/>
        </w:rPr>
      </w:pPr>
    </w:p>
    <w:sectPr w:rsidR="00887D9B" w:rsidRPr="0088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9B"/>
    <w:rsid w:val="00645252"/>
    <w:rsid w:val="006D3D74"/>
    <w:rsid w:val="0083569A"/>
    <w:rsid w:val="00887D9B"/>
    <w:rsid w:val="009251F6"/>
    <w:rsid w:val="00A9204E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5A02"/>
  <w15:chartTrackingRefBased/>
  <w15:docId w15:val="{A03B8331-4D70-4FA2-B566-A5507E7C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Local\Microsoft\Office\16.0\DTS\en-US%7b4185317D-5223-4DD6-BF0E-3939ACED11F3%7d\%7b1C1C13F4-6A89-4E68-9BE8-4B614E65ADE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{1C1C13F4-6A89-4E68-9BE8-4B614E65ADEC}tf02786999_win32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2021-05-04T15:32:00Z</dcterms:created>
  <dcterms:modified xsi:type="dcterms:W3CDTF">2021-05-04T15:32:00Z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