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82F3" w14:textId="7CD4269E" w:rsidR="004F22E5" w:rsidRPr="004F22E5" w:rsidRDefault="004F22E5" w:rsidP="004F22E5">
      <w:pPr>
        <w:jc w:val="center"/>
        <w:rPr>
          <w:sz w:val="26"/>
          <w:szCs w:val="26"/>
        </w:rPr>
      </w:pPr>
      <w:r w:rsidRPr="004F22E5">
        <w:rPr>
          <w:i/>
          <w:iCs/>
          <w:sz w:val="26"/>
          <w:szCs w:val="26"/>
        </w:rPr>
        <w:t>For the Fallen,</w:t>
      </w:r>
      <w:r w:rsidRPr="004F22E5">
        <w:rPr>
          <w:sz w:val="26"/>
          <w:szCs w:val="26"/>
        </w:rPr>
        <w:t xml:space="preserve"> by Laurence </w:t>
      </w:r>
      <w:proofErr w:type="spellStart"/>
      <w:r w:rsidRPr="004F22E5">
        <w:rPr>
          <w:sz w:val="26"/>
          <w:szCs w:val="26"/>
        </w:rPr>
        <w:t>Binyon</w:t>
      </w:r>
      <w:proofErr w:type="spellEnd"/>
    </w:p>
    <w:p w14:paraId="7D4E4D7D" w14:textId="77777777" w:rsidR="004F22E5" w:rsidRPr="004F22E5" w:rsidRDefault="004F22E5" w:rsidP="004F22E5">
      <w:pPr>
        <w:rPr>
          <w:sz w:val="26"/>
          <w:szCs w:val="26"/>
        </w:rPr>
      </w:pPr>
    </w:p>
    <w:p w14:paraId="00C57428" w14:textId="4D4603B0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With proud thanksgiving, a mother for her children,</w:t>
      </w:r>
    </w:p>
    <w:p w14:paraId="3205C7C6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England mourns for her dead across the sea.</w:t>
      </w:r>
    </w:p>
    <w:p w14:paraId="22CDB4F9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Flesh of her flesh they were, spirit of her spirit,</w:t>
      </w:r>
    </w:p>
    <w:p w14:paraId="48A482B8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Fallen in the cause of the free.</w:t>
      </w:r>
    </w:p>
    <w:p w14:paraId="6A37AF43" w14:textId="77777777" w:rsidR="004F22E5" w:rsidRPr="004F22E5" w:rsidRDefault="004F22E5" w:rsidP="004F22E5">
      <w:pPr>
        <w:rPr>
          <w:sz w:val="26"/>
          <w:szCs w:val="26"/>
        </w:rPr>
      </w:pPr>
    </w:p>
    <w:p w14:paraId="754B7A66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Solemn the drums thrill: Death august and royal</w:t>
      </w:r>
    </w:p>
    <w:p w14:paraId="6BA38BD2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Sings sorrow up into immortal spheres.</w:t>
      </w:r>
    </w:p>
    <w:p w14:paraId="7C37DF5C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There is music in the midst of desolation</w:t>
      </w:r>
    </w:p>
    <w:p w14:paraId="0680D82B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And a glory that shines upon our tears.</w:t>
      </w:r>
    </w:p>
    <w:p w14:paraId="17F193F5" w14:textId="77777777" w:rsidR="004F22E5" w:rsidRPr="004F22E5" w:rsidRDefault="004F22E5" w:rsidP="004F22E5">
      <w:pPr>
        <w:rPr>
          <w:sz w:val="26"/>
          <w:szCs w:val="26"/>
        </w:rPr>
      </w:pPr>
    </w:p>
    <w:p w14:paraId="29C5E989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went with songs to the battle, they were young,</w:t>
      </w:r>
    </w:p>
    <w:p w14:paraId="289CE3D8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Straight of limb, true of eye, steady and aglow.</w:t>
      </w:r>
    </w:p>
    <w:p w14:paraId="25DD9C5A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were staunch to the end against odds uncounted,</w:t>
      </w:r>
    </w:p>
    <w:p w14:paraId="41C3FC17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fell with their faces to the foe.</w:t>
      </w:r>
    </w:p>
    <w:p w14:paraId="16AADE91" w14:textId="77777777" w:rsidR="004F22E5" w:rsidRPr="004F22E5" w:rsidRDefault="004F22E5" w:rsidP="004F22E5">
      <w:pPr>
        <w:rPr>
          <w:sz w:val="26"/>
          <w:szCs w:val="26"/>
        </w:rPr>
      </w:pPr>
    </w:p>
    <w:p w14:paraId="34291CD8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shall grow not old, as we that are left grow old:</w:t>
      </w:r>
    </w:p>
    <w:p w14:paraId="28445ED7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Age shall not weary them, nor the years condemn.</w:t>
      </w:r>
    </w:p>
    <w:p w14:paraId="61F725CF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At the going down of the sun and in the morning</w:t>
      </w:r>
    </w:p>
    <w:p w14:paraId="61726FE2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We will remember them.</w:t>
      </w:r>
    </w:p>
    <w:p w14:paraId="7E3B0A56" w14:textId="77777777" w:rsidR="004F22E5" w:rsidRPr="004F22E5" w:rsidRDefault="004F22E5" w:rsidP="004F22E5">
      <w:pPr>
        <w:rPr>
          <w:sz w:val="26"/>
          <w:szCs w:val="26"/>
        </w:rPr>
      </w:pPr>
    </w:p>
    <w:p w14:paraId="3A089242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mingle not with their laughing comrades again;</w:t>
      </w:r>
    </w:p>
    <w:p w14:paraId="75DFC21E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sit no more at familiar tables of home;</w:t>
      </w:r>
    </w:p>
    <w:p w14:paraId="2426F86E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 xml:space="preserve">They have no lot in our </w:t>
      </w:r>
      <w:proofErr w:type="spellStart"/>
      <w:r w:rsidRPr="004F22E5">
        <w:rPr>
          <w:sz w:val="26"/>
          <w:szCs w:val="26"/>
        </w:rPr>
        <w:t>labour</w:t>
      </w:r>
      <w:proofErr w:type="spellEnd"/>
      <w:r w:rsidRPr="004F22E5">
        <w:rPr>
          <w:sz w:val="26"/>
          <w:szCs w:val="26"/>
        </w:rPr>
        <w:t xml:space="preserve"> of the day-time;</w:t>
      </w:r>
    </w:p>
    <w:p w14:paraId="06154D6F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They sleep beyond England's foam.</w:t>
      </w:r>
    </w:p>
    <w:p w14:paraId="7A485B03" w14:textId="77777777" w:rsidR="004F22E5" w:rsidRPr="004F22E5" w:rsidRDefault="004F22E5" w:rsidP="004F22E5">
      <w:pPr>
        <w:rPr>
          <w:sz w:val="26"/>
          <w:szCs w:val="26"/>
        </w:rPr>
      </w:pPr>
    </w:p>
    <w:p w14:paraId="44D86B10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But where our desires are and our hopes profound,</w:t>
      </w:r>
    </w:p>
    <w:p w14:paraId="3D903116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Felt as a well-spring that is hidden from sight,</w:t>
      </w:r>
    </w:p>
    <w:p w14:paraId="5FB7DE86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To the innermost heart of their own land they are known</w:t>
      </w:r>
    </w:p>
    <w:p w14:paraId="2BE0AA19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As the stars are known to the Night;</w:t>
      </w:r>
    </w:p>
    <w:p w14:paraId="64EA5EBE" w14:textId="77777777" w:rsidR="004F22E5" w:rsidRPr="004F22E5" w:rsidRDefault="004F22E5" w:rsidP="004F22E5">
      <w:pPr>
        <w:rPr>
          <w:sz w:val="26"/>
          <w:szCs w:val="26"/>
        </w:rPr>
      </w:pPr>
    </w:p>
    <w:p w14:paraId="0E417AD0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As the stars that shall be bright when we are dust,</w:t>
      </w:r>
    </w:p>
    <w:p w14:paraId="01114499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Moving in marches upon the heavenly plain,</w:t>
      </w:r>
    </w:p>
    <w:p w14:paraId="0E815C8E" w14:textId="77777777" w:rsidR="004F22E5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As the stars that are starry in the time of our darkness,</w:t>
      </w:r>
    </w:p>
    <w:p w14:paraId="097C4270" w14:textId="13C86531" w:rsidR="00A9204E" w:rsidRPr="004F22E5" w:rsidRDefault="004F22E5" w:rsidP="004F22E5">
      <w:pPr>
        <w:rPr>
          <w:sz w:val="26"/>
          <w:szCs w:val="26"/>
        </w:rPr>
      </w:pPr>
      <w:r w:rsidRPr="004F22E5">
        <w:rPr>
          <w:sz w:val="26"/>
          <w:szCs w:val="26"/>
        </w:rPr>
        <w:t>To the end, to the end, they remain.</w:t>
      </w:r>
    </w:p>
    <w:sectPr w:rsidR="00A9204E" w:rsidRPr="004F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E5"/>
    <w:rsid w:val="004F22E5"/>
    <w:rsid w:val="00645252"/>
    <w:rsid w:val="006D3D74"/>
    <w:rsid w:val="0083569A"/>
    <w:rsid w:val="00A9204E"/>
    <w:rsid w:val="00D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234F"/>
  <w15:chartTrackingRefBased/>
  <w15:docId w15:val="{2F604F1E-A4D7-408B-A8DC-CDBD52A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10697801-8062-4493-8A96-CEE87116B204%7d\%7b280C99DC-7498-4227-B716-5188FCFA011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{280C99DC-7498-4227-B716-5188FCFA0119}tf02786999_win32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2020-11-10T17:09:00Z</dcterms:created>
  <dcterms:modified xsi:type="dcterms:W3CDTF">2020-11-10T17:09:00Z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